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3C0E01" w:rsidRDefault="003378EA" w14:paraId="6A465DB5" w14:textId="77777777">
      <w:pPr>
        <w:pStyle w:val="Heading1"/>
        <w:keepLines/>
        <w:spacing w:before="0" w:after="0"/>
        <w:rPr>
          <w:sz w:val="40"/>
          <w:szCs w:val="40"/>
        </w:rPr>
      </w:pPr>
      <w:r>
        <w:rPr>
          <w:rFonts w:ascii="Trebuchet MS" w:hAnsi="Trebuchet MS" w:eastAsia="Trebuchet MS" w:cs="Trebuchet MS"/>
          <w:noProof/>
          <w:sz w:val="40"/>
          <w:szCs w:val="40"/>
        </w:rPr>
        <w:drawing>
          <wp:anchor distT="0" distB="0" distL="114300" distR="114300" simplePos="0" relativeHeight="251659264" behindDoc="0" locked="0" layoutInCell="1" allowOverlap="0" wp14:anchorId="2885D075" wp14:editId="309ADAF7">
            <wp:simplePos x="0" y="0"/>
            <wp:positionH relativeFrom="margin">
              <wp:align>left</wp:align>
            </wp:positionH>
            <wp:positionV relativeFrom="margin">
              <wp:posOffset>-762000</wp:posOffset>
            </wp:positionV>
            <wp:extent cx="3533775" cy="981075"/>
            <wp:effectExtent l="0" t="0" r="0" b="0"/>
            <wp:wrapSquare wrapText="bothSides"/>
            <wp:docPr id="100001" name="Picture 10000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1"/>
                    <a:stretch>
                      <a:fillRect/>
                    </a:stretch>
                  </pic:blipFill>
                  <pic:spPr>
                    <a:xfrm>
                      <a:off x="0" y="0"/>
                      <a:ext cx="3533775" cy="981075"/>
                    </a:xfrm>
                    <a:prstGeom prst="rect">
                      <a:avLst/>
                    </a:prstGeom>
                  </pic:spPr>
                </pic:pic>
              </a:graphicData>
            </a:graphic>
          </wp:anchor>
        </w:drawing>
      </w:r>
    </w:p>
    <w:p w:rsidRPr="00BD4EC2" w:rsidR="008A793B" w:rsidP="00582C01" w:rsidRDefault="008A793B" w14:paraId="1A5B2FAE" w14:textId="7513E9A8">
      <w:pPr>
        <w:pStyle w:val="Heading1"/>
        <w:keepLines/>
        <w:spacing w:before="0" w:after="0"/>
        <w:jc w:val="center"/>
        <w:rPr>
          <w:sz w:val="40"/>
        </w:rPr>
      </w:pPr>
      <w:r w:rsidRPr="00BD4EC2">
        <w:rPr>
          <w:rFonts w:ascii="Trebuchet MS" w:hAnsi="Trebuchet MS"/>
          <w:sz w:val="40"/>
        </w:rPr>
        <w:t>BWMAT</w:t>
      </w:r>
    </w:p>
    <w:p w:rsidRPr="00BD4EC2" w:rsidR="007A0C76" w:rsidP="00582C01" w:rsidRDefault="007A0C76" w14:paraId="22A56AAD" w14:textId="2D8DC351">
      <w:pPr>
        <w:pStyle w:val="Heading1"/>
        <w:keepLines/>
        <w:spacing w:before="0" w:after="240"/>
        <w:jc w:val="center"/>
        <w:rPr>
          <w:sz w:val="40"/>
        </w:rPr>
      </w:pPr>
      <w:r w:rsidRPr="5E1D24CA" w:rsidR="007A0C76">
        <w:rPr>
          <w:rFonts w:ascii="Trebuchet MS" w:hAnsi="Trebuchet MS"/>
          <w:sz w:val="40"/>
          <w:szCs w:val="40"/>
        </w:rPr>
        <w:t xml:space="preserve">Complaints </w:t>
      </w:r>
      <w:r w:rsidRPr="5E1D24CA" w:rsidR="001E2EC0">
        <w:rPr>
          <w:rFonts w:ascii="Trebuchet MS" w:hAnsi="Trebuchet MS"/>
          <w:sz w:val="40"/>
          <w:szCs w:val="40"/>
        </w:rPr>
        <w:t>p</w:t>
      </w:r>
      <w:r w:rsidRPr="5E1D24CA" w:rsidR="007A0C76">
        <w:rPr>
          <w:rFonts w:ascii="Trebuchet MS" w:hAnsi="Trebuchet MS"/>
          <w:sz w:val="40"/>
          <w:szCs w:val="40"/>
        </w:rPr>
        <w:t>rocedure</w:t>
      </w:r>
    </w:p>
    <w:p w:rsidR="59A86310" w:rsidP="5E1D24CA" w:rsidRDefault="59A86310" w14:paraId="697C7B0F" w14:textId="706FD6E3">
      <w:pPr>
        <w:pStyle w:val="Normal"/>
        <w:bidi w:val="0"/>
        <w:spacing w:before="0" w:beforeAutospacing="off" w:after="240" w:afterAutospacing="off" w:line="240" w:lineRule="auto"/>
        <w:ind w:left="0" w:right="0"/>
        <w:jc w:val="center"/>
        <w:rPr>
          <w:b w:val="1"/>
          <w:bCs w:val="1"/>
          <w:sz w:val="40"/>
          <w:szCs w:val="40"/>
        </w:rPr>
      </w:pPr>
      <w:r w:rsidRPr="5E1D24CA" w:rsidR="59A86310">
        <w:rPr>
          <w:b w:val="1"/>
          <w:bCs w:val="1"/>
          <w:sz w:val="40"/>
          <w:szCs w:val="40"/>
        </w:rPr>
        <w:t>All Saints Church School</w:t>
      </w:r>
    </w:p>
    <w:p w:rsidR="007A0C76" w:rsidP="00BD4EC2" w:rsidRDefault="007A0C76" w14:paraId="3EFA2300" w14:textId="77777777">
      <w:pPr>
        <w:spacing w:after="240"/>
      </w:pPr>
    </w:p>
    <w:tbl>
      <w:tblPr>
        <w:tblW w:w="9026" w:type="dxa"/>
        <w:tblBorders>
          <w:top w:val="outset" w:color="auto" w:sz="6" w:space="0"/>
          <w:left w:val="outset" w:color="auto" w:sz="6" w:space="0"/>
          <w:bottom w:val="outset" w:color="auto" w:sz="6" w:space="0"/>
          <w:right w:val="outset" w:color="auto" w:sz="6" w:space="0"/>
        </w:tblBorders>
        <w:shd w:val="clear" w:color="auto" w:fill="FFFFFF" w:themeFill="background1"/>
        <w:tblCellMar>
          <w:left w:w="0" w:type="dxa"/>
          <w:right w:w="0" w:type="dxa"/>
        </w:tblCellMar>
        <w:tblLook w:val="04A0" w:firstRow="1" w:lastRow="0" w:firstColumn="1" w:lastColumn="0" w:noHBand="0" w:noVBand="1"/>
      </w:tblPr>
      <w:tblGrid>
        <w:gridCol w:w="2052"/>
        <w:gridCol w:w="3557"/>
        <w:gridCol w:w="3417"/>
      </w:tblGrid>
      <w:tr w:rsidRPr="00C81E93" w:rsidR="00925311" w:rsidTr="001D64A1" w14:paraId="58942308" w14:textId="77777777">
        <w:tc>
          <w:tcPr>
            <w:tcW w:w="2052" w:type="dxa"/>
            <w:tcBorders>
              <w:top w:val="nil"/>
              <w:left w:val="nil"/>
              <w:bottom w:val="single" w:color="FFFFFF" w:sz="18" w:space="0"/>
              <w:right w:val="nil"/>
            </w:tcBorders>
            <w:shd w:val="clear" w:color="auto" w:fill="FFFFFF" w:themeFill="background1"/>
            <w:hideMark/>
          </w:tcPr>
          <w:p w:rsidRPr="00C81E93" w:rsidR="00925311" w:rsidP="001D64A1" w:rsidRDefault="00925311" w14:paraId="62FCED3B" w14:textId="77777777">
            <w:pPr>
              <w:jc w:val="left"/>
              <w:textAlignment w:val="baseline"/>
              <w:rPr>
                <w:rFonts w:ascii="Segoe UI" w:hAnsi="Segoe UI" w:eastAsia="Times New Roman" w:cs="Segoe UI"/>
                <w:sz w:val="18"/>
                <w:szCs w:val="18"/>
                <w:lang w:val="en-GB" w:eastAsia="en-GB"/>
              </w:rPr>
            </w:pPr>
            <w:r w:rsidRPr="00C81E93">
              <w:rPr>
                <w:rFonts w:ascii="Calibri" w:hAnsi="Calibri" w:eastAsia="Times New Roman" w:cs="Calibri"/>
                <w:b/>
                <w:bCs/>
                <w:sz w:val="22"/>
                <w:szCs w:val="22"/>
                <w:lang w:val="en-GB" w:eastAsia="en-GB"/>
              </w:rPr>
              <w:t>Approved by:</w:t>
            </w:r>
            <w:r w:rsidRPr="00C81E93">
              <w:rPr>
                <w:rFonts w:ascii="Calibri" w:hAnsi="Calibri" w:eastAsia="Times New Roman" w:cs="Calibri"/>
                <w:sz w:val="22"/>
                <w:szCs w:val="22"/>
                <w:lang w:val="en-GB" w:eastAsia="en-GB"/>
              </w:rPr>
              <w:t> </w:t>
            </w:r>
          </w:p>
        </w:tc>
        <w:tc>
          <w:tcPr>
            <w:tcW w:w="3557" w:type="dxa"/>
            <w:tcBorders>
              <w:top w:val="nil"/>
              <w:left w:val="nil"/>
              <w:bottom w:val="single" w:color="FFFFFF" w:sz="18" w:space="0"/>
              <w:right w:val="nil"/>
            </w:tcBorders>
            <w:shd w:val="clear" w:color="auto" w:fill="FFFFFF" w:themeFill="background1"/>
            <w:hideMark/>
          </w:tcPr>
          <w:p w:rsidRPr="00C81E93" w:rsidR="00925311" w:rsidP="001D64A1" w:rsidRDefault="00925311" w14:paraId="1C25E0C1" w14:textId="77777777">
            <w:pPr>
              <w:jc w:val="left"/>
              <w:textAlignment w:val="baseline"/>
              <w:rPr>
                <w:rFonts w:ascii="Segoe UI" w:hAnsi="Segoe UI" w:eastAsia="Times New Roman" w:cs="Segoe UI"/>
                <w:sz w:val="18"/>
                <w:szCs w:val="18"/>
                <w:lang w:val="en-GB" w:eastAsia="en-GB"/>
              </w:rPr>
            </w:pPr>
            <w:r w:rsidRPr="00C81E93">
              <w:rPr>
                <w:rFonts w:ascii="Calibri" w:hAnsi="Calibri" w:eastAsia="Times New Roman" w:cs="Calibri"/>
                <w:sz w:val="22"/>
                <w:szCs w:val="22"/>
                <w:lang w:val="en-GB" w:eastAsia="en-GB"/>
              </w:rPr>
              <w:t>Bath &amp; Wells Multi Academy Trust Board </w:t>
            </w:r>
          </w:p>
        </w:tc>
        <w:tc>
          <w:tcPr>
            <w:tcW w:w="3417" w:type="dxa"/>
            <w:tcBorders>
              <w:top w:val="nil"/>
              <w:left w:val="nil"/>
              <w:bottom w:val="single" w:color="FFFFFF" w:sz="18" w:space="0"/>
              <w:right w:val="nil"/>
            </w:tcBorders>
            <w:shd w:val="clear" w:color="auto" w:fill="FFFFFF" w:themeFill="background1"/>
            <w:hideMark/>
          </w:tcPr>
          <w:p w:rsidRPr="00C81E93" w:rsidR="00925311" w:rsidP="001D64A1" w:rsidRDefault="00925311" w14:paraId="742C0A4D" w14:textId="77777777">
            <w:pPr>
              <w:jc w:val="left"/>
              <w:textAlignment w:val="baseline"/>
              <w:rPr>
                <w:rFonts w:ascii="Segoe UI" w:hAnsi="Segoe UI" w:eastAsia="Times New Roman" w:cs="Segoe UI"/>
                <w:sz w:val="18"/>
                <w:szCs w:val="18"/>
                <w:lang w:val="en-GB" w:eastAsia="en-GB"/>
              </w:rPr>
            </w:pPr>
            <w:r w:rsidRPr="00C81E93">
              <w:rPr>
                <w:rFonts w:ascii="Calibri" w:hAnsi="Calibri" w:eastAsia="Times New Roman" w:cs="Calibri"/>
                <w:b/>
                <w:bCs/>
                <w:sz w:val="22"/>
                <w:szCs w:val="22"/>
                <w:lang w:val="en-GB" w:eastAsia="en-GB"/>
              </w:rPr>
              <w:t>Date:</w:t>
            </w:r>
            <w:r w:rsidRPr="00C81E93">
              <w:rPr>
                <w:rFonts w:ascii="Calibri" w:hAnsi="Calibri" w:eastAsia="Times New Roman" w:cs="Calibri"/>
                <w:sz w:val="22"/>
                <w:szCs w:val="22"/>
                <w:lang w:val="en-GB" w:eastAsia="en-GB"/>
              </w:rPr>
              <w:t>  </w:t>
            </w:r>
            <w:r>
              <w:rPr>
                <w:rFonts w:ascii="Calibri" w:hAnsi="Calibri" w:eastAsia="Times New Roman" w:cs="Calibri"/>
                <w:sz w:val="22"/>
                <w:szCs w:val="22"/>
                <w:lang w:val="en-GB" w:eastAsia="en-GB"/>
              </w:rPr>
              <w:t>1 September 2022</w:t>
            </w:r>
          </w:p>
        </w:tc>
      </w:tr>
      <w:tr w:rsidRPr="00C81E93" w:rsidR="00925311" w:rsidTr="001D64A1" w14:paraId="349471A2" w14:textId="77777777">
        <w:tc>
          <w:tcPr>
            <w:tcW w:w="2052" w:type="dxa"/>
            <w:tcBorders>
              <w:top w:val="single" w:color="FFFFFF" w:sz="18" w:space="0"/>
              <w:left w:val="nil"/>
              <w:bottom w:val="single" w:color="FFFFFF" w:sz="18" w:space="0"/>
              <w:right w:val="nil"/>
            </w:tcBorders>
            <w:shd w:val="clear" w:color="auto" w:fill="FFFFFF" w:themeFill="background1"/>
            <w:hideMark/>
          </w:tcPr>
          <w:p w:rsidRPr="00C81E93" w:rsidR="00925311" w:rsidP="001D64A1" w:rsidRDefault="00925311" w14:paraId="4610DBDF" w14:textId="77777777">
            <w:pPr>
              <w:jc w:val="left"/>
              <w:textAlignment w:val="baseline"/>
              <w:rPr>
                <w:rFonts w:ascii="Segoe UI" w:hAnsi="Segoe UI" w:eastAsia="Times New Roman" w:cs="Segoe UI"/>
                <w:sz w:val="18"/>
                <w:szCs w:val="18"/>
                <w:lang w:val="en-GB" w:eastAsia="en-GB"/>
              </w:rPr>
            </w:pPr>
            <w:r w:rsidRPr="00C81E93">
              <w:rPr>
                <w:rFonts w:ascii="Calibri" w:hAnsi="Calibri" w:eastAsia="Times New Roman" w:cs="Calibri"/>
                <w:b/>
                <w:bCs/>
                <w:sz w:val="22"/>
                <w:szCs w:val="22"/>
                <w:lang w:val="en-GB" w:eastAsia="en-GB"/>
              </w:rPr>
              <w:t>Last reviewed: September 2022</w:t>
            </w:r>
            <w:r w:rsidRPr="00C81E93">
              <w:rPr>
                <w:rFonts w:ascii="Calibri" w:hAnsi="Calibri" w:eastAsia="Times New Roman" w:cs="Calibri"/>
                <w:sz w:val="22"/>
                <w:szCs w:val="22"/>
                <w:lang w:val="en-GB" w:eastAsia="en-GB"/>
              </w:rPr>
              <w:t> </w:t>
            </w:r>
          </w:p>
        </w:tc>
        <w:tc>
          <w:tcPr>
            <w:tcW w:w="6974" w:type="dxa"/>
            <w:gridSpan w:val="2"/>
            <w:tcBorders>
              <w:top w:val="single" w:color="FFFFFF" w:sz="18" w:space="0"/>
              <w:left w:val="nil"/>
              <w:bottom w:val="single" w:color="FFFFFF" w:sz="18" w:space="0"/>
              <w:right w:val="nil"/>
            </w:tcBorders>
            <w:shd w:val="clear" w:color="auto" w:fill="FFFFFF" w:themeFill="background1"/>
            <w:hideMark/>
          </w:tcPr>
          <w:p w:rsidRPr="00C81E93" w:rsidR="00925311" w:rsidP="001D64A1" w:rsidRDefault="00925311" w14:paraId="0FCFDE6B" w14:textId="77777777">
            <w:pPr>
              <w:jc w:val="left"/>
              <w:textAlignment w:val="baseline"/>
              <w:rPr>
                <w:rFonts w:ascii="Segoe UI" w:hAnsi="Segoe UI" w:eastAsia="Times New Roman" w:cs="Segoe UI"/>
                <w:sz w:val="18"/>
                <w:szCs w:val="18"/>
                <w:lang w:val="en-GB" w:eastAsia="en-GB"/>
              </w:rPr>
            </w:pPr>
            <w:r w:rsidRPr="00C81E93">
              <w:rPr>
                <w:rFonts w:ascii="Calibri" w:hAnsi="Calibri" w:eastAsia="Times New Roman" w:cs="Calibri"/>
                <w:sz w:val="22"/>
                <w:szCs w:val="22"/>
                <w:lang w:val="en-GB" w:eastAsia="en-GB"/>
              </w:rPr>
              <w:t> </w:t>
            </w:r>
          </w:p>
        </w:tc>
      </w:tr>
      <w:tr w:rsidRPr="00C81E93" w:rsidR="00925311" w:rsidTr="001D64A1" w14:paraId="261398B4" w14:textId="77777777">
        <w:tc>
          <w:tcPr>
            <w:tcW w:w="2052" w:type="dxa"/>
            <w:tcBorders>
              <w:top w:val="single" w:color="FFFFFF" w:sz="18" w:space="0"/>
              <w:left w:val="nil"/>
              <w:bottom w:val="nil"/>
              <w:right w:val="nil"/>
            </w:tcBorders>
            <w:shd w:val="clear" w:color="auto" w:fill="FFFFFF" w:themeFill="background1"/>
            <w:hideMark/>
          </w:tcPr>
          <w:p w:rsidRPr="00C81E93" w:rsidR="00925311" w:rsidP="001D64A1" w:rsidRDefault="00925311" w14:paraId="3DD8279F" w14:textId="77777777">
            <w:pPr>
              <w:jc w:val="left"/>
              <w:textAlignment w:val="baseline"/>
              <w:rPr>
                <w:rFonts w:ascii="Segoe UI" w:hAnsi="Segoe UI" w:eastAsia="Times New Roman" w:cs="Segoe UI"/>
                <w:sz w:val="18"/>
                <w:szCs w:val="18"/>
                <w:lang w:val="en-GB" w:eastAsia="en-GB"/>
              </w:rPr>
            </w:pPr>
            <w:r w:rsidRPr="00C81E93">
              <w:rPr>
                <w:rFonts w:ascii="Calibri" w:hAnsi="Calibri" w:eastAsia="Times New Roman" w:cs="Calibri"/>
                <w:b/>
                <w:bCs/>
                <w:sz w:val="22"/>
                <w:szCs w:val="22"/>
                <w:lang w:val="en-GB" w:eastAsia="en-GB"/>
              </w:rPr>
              <w:t>Next review due by: September 202</w:t>
            </w:r>
            <w:r>
              <w:rPr>
                <w:rFonts w:ascii="Calibri" w:hAnsi="Calibri" w:eastAsia="Times New Roman" w:cs="Calibri"/>
                <w:b/>
                <w:bCs/>
                <w:sz w:val="22"/>
                <w:szCs w:val="22"/>
                <w:lang w:val="en-GB" w:eastAsia="en-GB"/>
              </w:rPr>
              <w:t>6</w:t>
            </w:r>
          </w:p>
        </w:tc>
        <w:tc>
          <w:tcPr>
            <w:tcW w:w="6974" w:type="dxa"/>
            <w:gridSpan w:val="2"/>
            <w:tcBorders>
              <w:top w:val="single" w:color="FFFFFF" w:sz="18" w:space="0"/>
              <w:left w:val="nil"/>
              <w:bottom w:val="nil"/>
              <w:right w:val="nil"/>
            </w:tcBorders>
            <w:shd w:val="clear" w:color="auto" w:fill="FFFFFF" w:themeFill="background1"/>
            <w:hideMark/>
          </w:tcPr>
          <w:p w:rsidRPr="00C81E93" w:rsidR="00925311" w:rsidP="001D64A1" w:rsidRDefault="00925311" w14:paraId="2874DB73" w14:textId="77777777">
            <w:pPr>
              <w:jc w:val="left"/>
              <w:textAlignment w:val="baseline"/>
              <w:rPr>
                <w:rFonts w:ascii="Segoe UI" w:hAnsi="Segoe UI" w:eastAsia="Times New Roman" w:cs="Segoe UI"/>
                <w:sz w:val="18"/>
                <w:szCs w:val="18"/>
                <w:lang w:val="en-GB" w:eastAsia="en-GB"/>
              </w:rPr>
            </w:pPr>
            <w:r w:rsidRPr="00C81E93">
              <w:rPr>
                <w:rFonts w:ascii="Calibri" w:hAnsi="Calibri" w:eastAsia="Times New Roman" w:cs="Calibri"/>
                <w:sz w:val="22"/>
                <w:szCs w:val="22"/>
                <w:lang w:val="en-GB" w:eastAsia="en-GB"/>
              </w:rPr>
              <w:t> </w:t>
            </w:r>
          </w:p>
        </w:tc>
      </w:tr>
    </w:tbl>
    <w:p w:rsidR="00860320" w:rsidP="00BD4EC2" w:rsidRDefault="00860320" w14:paraId="3B8BBE13" w14:textId="77777777">
      <w:pPr>
        <w:spacing w:after="240"/>
      </w:pPr>
    </w:p>
    <w:p w:rsidR="00815933" w:rsidP="00BD4EC2" w:rsidRDefault="00815933" w14:paraId="7B07AB67" w14:textId="77777777">
      <w:pPr>
        <w:spacing w:after="240"/>
      </w:pPr>
    </w:p>
    <w:p w:rsidR="00815933" w:rsidP="00BD4EC2" w:rsidRDefault="00815933" w14:paraId="704779B6" w14:textId="77777777">
      <w:pPr>
        <w:spacing w:after="240"/>
      </w:pPr>
    </w:p>
    <w:p w:rsidR="00815933" w:rsidP="00BD4EC2" w:rsidRDefault="00815933" w14:paraId="01153F85" w14:textId="77777777">
      <w:pPr>
        <w:spacing w:after="240"/>
      </w:pPr>
    </w:p>
    <w:p w:rsidR="00815933" w:rsidP="00BD4EC2" w:rsidRDefault="00815933" w14:paraId="2732834C" w14:textId="77777777">
      <w:pPr>
        <w:spacing w:after="240"/>
      </w:pPr>
    </w:p>
    <w:p w:rsidR="00815933" w:rsidP="00BD4EC2" w:rsidRDefault="00815933" w14:paraId="57E3B401" w14:textId="77777777">
      <w:pPr>
        <w:spacing w:after="240"/>
      </w:pPr>
    </w:p>
    <w:p w:rsidR="00815933" w:rsidP="00BD4EC2" w:rsidRDefault="00815933" w14:paraId="557D74F3" w14:textId="77777777">
      <w:pPr>
        <w:spacing w:after="240"/>
      </w:pPr>
    </w:p>
    <w:p w:rsidR="00815933" w:rsidP="00BD4EC2" w:rsidRDefault="00815933" w14:paraId="48FC63B2" w14:textId="77777777">
      <w:pPr>
        <w:spacing w:after="240"/>
      </w:pPr>
    </w:p>
    <w:p w:rsidR="00815933" w:rsidP="00BD4EC2" w:rsidRDefault="00815933" w14:paraId="15898034" w14:textId="77777777">
      <w:pPr>
        <w:spacing w:after="240"/>
      </w:pPr>
    </w:p>
    <w:p w:rsidRPr="00BD4EC2" w:rsidR="007A0C76" w:rsidP="00BD4EC2" w:rsidRDefault="007A0C76" w14:paraId="57080AE1" w14:textId="77777777">
      <w:pPr>
        <w:spacing w:after="240"/>
      </w:pPr>
    </w:p>
    <w:p w:rsidRPr="00BD4EC2" w:rsidR="00D618E6" w:rsidP="00BD4EC2" w:rsidRDefault="00D618E6" w14:paraId="6A963838" w14:textId="77777777">
      <w:pPr>
        <w:sectPr w:rsidRPr="00BD4EC2" w:rsidR="00D618E6" w:rsidSect="00280037">
          <w:pgSz w:w="11906" w:h="16838" w:orient="portrait"/>
          <w:pgMar w:top="1440" w:right="1440" w:bottom="1440" w:left="1440" w:header="708" w:footer="708" w:gutter="0"/>
          <w:cols w:space="708"/>
        </w:sectPr>
      </w:pPr>
    </w:p>
    <w:p w:rsidRPr="00BD4EC2" w:rsidR="007417BF" w:rsidP="00BD4EC2" w:rsidRDefault="00860320" w14:paraId="1FF7BE6C" w14:textId="77777777">
      <w:pPr>
        <w:keepNext/>
        <w:keepLines/>
        <w:numPr>
          <w:ilvl w:val="0"/>
          <w:numId w:val="48"/>
        </w:numPr>
        <w:tabs>
          <w:tab w:val="left" w:pos="720"/>
        </w:tabs>
        <w:spacing w:before="480" w:after="240"/>
        <w:ind w:left="720" w:hanging="720"/>
      </w:pPr>
      <w:r w:rsidRPr="00BD4EC2">
        <w:rPr>
          <w:b/>
          <w:sz w:val="28"/>
        </w:rPr>
        <w:lastRenderedPageBreak/>
        <w:t>Aims and application</w:t>
      </w:r>
    </w:p>
    <w:p w:rsidR="009B6594" w:rsidP="00BD4EC2" w:rsidRDefault="009B6594" w14:paraId="7E50F54B" w14:textId="77777777">
      <w:pPr>
        <w:numPr>
          <w:ilvl w:val="1"/>
          <w:numId w:val="48"/>
        </w:numPr>
        <w:tabs>
          <w:tab w:val="left" w:pos="720"/>
        </w:tabs>
        <w:spacing w:after="240"/>
        <w:ind w:left="720" w:hanging="720"/>
      </w:pPr>
      <w:r w:rsidRPr="00DA5E6B">
        <w:t>The aims of the procedure are</w:t>
      </w:r>
      <w:r w:rsidRPr="00DA5E6B" w:rsidR="007417BF">
        <w:t xml:space="preserve"> to deal with complaints and concerns</w:t>
      </w:r>
      <w:r w:rsidRPr="00DA5E6B">
        <w:t>:</w:t>
      </w:r>
    </w:p>
    <w:p w:rsidR="009B6594" w:rsidP="00B402CA" w:rsidRDefault="007417BF" w14:paraId="03AC58F8" w14:textId="62FE63C8">
      <w:pPr>
        <w:pBdr>
          <w:left w:val="none" w:color="auto" w:sz="0" w:space="26"/>
        </w:pBdr>
        <w:ind w:left="1440"/>
      </w:pPr>
      <w:r w:rsidRPr="00DA5E6B">
        <w:t>about an academy</w:t>
      </w:r>
      <w:r w:rsidR="00925311">
        <w:t xml:space="preserve"> (a school)</w:t>
      </w:r>
      <w:r w:rsidRPr="00DA5E6B">
        <w:t xml:space="preserve">, </w:t>
      </w:r>
      <w:r w:rsidRPr="00DA5E6B" w:rsidR="00AF3ACC">
        <w:t xml:space="preserve">the </w:t>
      </w:r>
      <w:r w:rsidR="00925311">
        <w:t xml:space="preserve">BWMAT </w:t>
      </w:r>
      <w:r w:rsidRPr="00DA5E6B">
        <w:t xml:space="preserve">academy </w:t>
      </w:r>
      <w:r w:rsidRPr="00DA5E6B" w:rsidR="00AF3ACC">
        <w:t xml:space="preserve">trust </w:t>
      </w:r>
      <w:r w:rsidRPr="00DA5E6B">
        <w:t xml:space="preserve">(“trust”) </w:t>
      </w:r>
      <w:r w:rsidRPr="00DA5E6B" w:rsidR="009B6594">
        <w:t>or any individual connected with it by following the correct procedure</w:t>
      </w:r>
      <w:r w:rsidR="007C4D51">
        <w:t xml:space="preserve"> thoroughly and </w:t>
      </w:r>
      <w:r w:rsidRPr="00DA5E6B">
        <w:t xml:space="preserve">in an </w:t>
      </w:r>
      <w:r w:rsidRPr="00DA5E6B" w:rsidR="009B6594">
        <w:t xml:space="preserve">open, honest and fair </w:t>
      </w:r>
      <w:r w:rsidRPr="00DA5E6B">
        <w:t>manner</w:t>
      </w:r>
      <w:r w:rsidRPr="00DA5E6B" w:rsidR="009B6594">
        <w:t>.</w:t>
      </w:r>
    </w:p>
    <w:p w:rsidRPr="00BD4EC2" w:rsidR="00B402CA" w:rsidP="00BD4EC2" w:rsidRDefault="00B402CA" w14:paraId="1DA4DDA7" w14:textId="77777777">
      <w:pPr>
        <w:pBdr>
          <w:left w:val="none" w:color="auto" w:sz="0" w:space="26"/>
        </w:pBdr>
        <w:rPr>
          <w:rFonts w:ascii="Times New Roman" w:hAnsi="Times New Roman"/>
        </w:rPr>
      </w:pPr>
    </w:p>
    <w:p w:rsidR="00BF1D99" w:rsidP="00BD4EC2" w:rsidRDefault="008233E7" w14:paraId="05DDC610" w14:textId="77777777">
      <w:pPr>
        <w:numPr>
          <w:ilvl w:val="0"/>
          <w:numId w:val="50"/>
        </w:numPr>
        <w:spacing w:after="240"/>
        <w:ind w:hanging="720"/>
      </w:pPr>
      <w:r w:rsidRPr="00DA5E6B">
        <w:t>This procedure does not apply to concerns and complaints relating to the</w:t>
      </w:r>
      <w:r w:rsidRPr="00DA5E6B" w:rsidR="00BF1D99">
        <w:t xml:space="preserve"> matters listed in Annex 1.</w:t>
      </w:r>
    </w:p>
    <w:p w:rsidRPr="00DA5E6B" w:rsidR="008228DD" w:rsidP="00BD4EC2" w:rsidRDefault="008228DD" w14:paraId="28040E7C" w14:textId="77777777">
      <w:pPr>
        <w:numPr>
          <w:ilvl w:val="0"/>
          <w:numId w:val="50"/>
        </w:numPr>
        <w:spacing w:after="240"/>
        <w:ind w:hanging="720"/>
      </w:pPr>
      <w:r w:rsidRPr="008228DD">
        <w:t xml:space="preserve">Anonymous concerns or complaints </w:t>
      </w:r>
      <w:r w:rsidRPr="008A793B">
        <w:rPr>
          <w:b/>
          <w:bCs/>
        </w:rPr>
        <w:t>will not</w:t>
      </w:r>
      <w:r w:rsidRPr="008228DD">
        <w:t xml:space="preserve"> be investigated under this procedure.</w:t>
      </w:r>
    </w:p>
    <w:p w:rsidRPr="00DA5E6B" w:rsidR="008233E7" w:rsidP="00BD4EC2" w:rsidRDefault="008233E7" w14:paraId="3EAC6724" w14:textId="77777777">
      <w:pPr>
        <w:numPr>
          <w:ilvl w:val="0"/>
          <w:numId w:val="50"/>
        </w:numPr>
        <w:spacing w:after="240"/>
        <w:ind w:hanging="720"/>
      </w:pPr>
      <w:r w:rsidRPr="00DA5E6B">
        <w:t>All staff will be made aware of th</w:t>
      </w:r>
      <w:r w:rsidRPr="00DA5E6B" w:rsidR="007A0C76">
        <w:t>is</w:t>
      </w:r>
      <w:r w:rsidRPr="00DA5E6B">
        <w:t xml:space="preserve"> complaints procedure and are expected to review this policy regularly in order that they are familiar with our process of dealing with complaints and can be of assistance when an issue is brought to their attention.</w:t>
      </w:r>
    </w:p>
    <w:p w:rsidR="007417BF" w:rsidP="00BD4EC2" w:rsidRDefault="007417BF" w14:paraId="4316239B" w14:textId="7E7932A7">
      <w:pPr>
        <w:numPr>
          <w:ilvl w:val="0"/>
          <w:numId w:val="50"/>
        </w:numPr>
        <w:spacing w:after="240"/>
        <w:ind w:hanging="720"/>
      </w:pPr>
      <w:r w:rsidRPr="00DA5E6B">
        <w:t>In this procedure:</w:t>
      </w:r>
    </w:p>
    <w:p w:rsidRPr="00BD4EC2" w:rsidR="00686890" w:rsidP="00BD4EC2" w:rsidRDefault="00686890" w14:paraId="4360CD2C" w14:textId="77777777">
      <w:pPr>
        <w:numPr>
          <w:ilvl w:val="0"/>
          <w:numId w:val="51"/>
        </w:numPr>
        <w:pBdr>
          <w:left w:val="none" w:color="auto" w:sz="0" w:space="26"/>
        </w:pBdr>
        <w:ind w:left="1440" w:hanging="784"/>
        <w:rPr>
          <w:rFonts w:ascii="Times New Roman" w:hAnsi="Times New Roman"/>
        </w:rPr>
      </w:pPr>
      <w:r>
        <w:t>‘complaint’ means an expression of dissatisfaction however made, about actions taken or a lack of action.</w:t>
      </w:r>
    </w:p>
    <w:p w:rsidRPr="00BD4EC2" w:rsidR="00686890" w:rsidP="00BD4EC2" w:rsidRDefault="00686890" w14:paraId="73ABDEFB" w14:textId="77777777">
      <w:pPr>
        <w:numPr>
          <w:ilvl w:val="0"/>
          <w:numId w:val="51"/>
        </w:numPr>
        <w:pBdr>
          <w:left w:val="none" w:color="auto" w:sz="0" w:space="26"/>
        </w:pBdr>
        <w:ind w:left="1440" w:hanging="784"/>
        <w:rPr>
          <w:rFonts w:ascii="Times New Roman" w:hAnsi="Times New Roman"/>
        </w:rPr>
      </w:pPr>
      <w:r>
        <w:t xml:space="preserve">‘concern’ means an expression of worry or doubt over an issue considered to be important for which reassurances are sought. </w:t>
      </w:r>
    </w:p>
    <w:p w:rsidRPr="00BD4EC2" w:rsidR="00686890" w:rsidP="00BD4EC2" w:rsidRDefault="00686890" w14:paraId="239646C2" w14:textId="77777777">
      <w:pPr>
        <w:numPr>
          <w:ilvl w:val="0"/>
          <w:numId w:val="51"/>
        </w:numPr>
        <w:pBdr>
          <w:left w:val="none" w:color="auto" w:sz="0" w:space="26"/>
        </w:pBdr>
        <w:ind w:left="1440" w:hanging="784"/>
        <w:rPr>
          <w:rFonts w:ascii="Times New Roman" w:hAnsi="Times New Roman"/>
        </w:rPr>
      </w:pPr>
      <w:r>
        <w:t>‘meeting’ means an in person or virtual meeting (</w:t>
      </w:r>
      <w:proofErr w:type="spellStart"/>
      <w:r>
        <w:t>ie</w:t>
      </w:r>
      <w:proofErr w:type="spellEnd"/>
      <w:r>
        <w:t xml:space="preserve"> telephone or video conference where all parties can participate verbally), virtual meetings will only be held in the event that all parties have access to appropriate equipment to attend and are happy to do so. If the parties are unable to meet virtually and the meeting must take place in person, the meeting may be postponed until it is deemed safe to hold an in person meeting, at the discretion of the trust. </w:t>
      </w:r>
    </w:p>
    <w:p w:rsidRPr="00BD4EC2" w:rsidR="00686890" w:rsidP="00BD4EC2" w:rsidRDefault="00686890" w14:paraId="572558D1" w14:textId="77777777">
      <w:pPr>
        <w:numPr>
          <w:ilvl w:val="0"/>
          <w:numId w:val="51"/>
        </w:numPr>
        <w:pBdr>
          <w:left w:val="none" w:color="auto" w:sz="0" w:space="26"/>
        </w:pBdr>
        <w:ind w:left="1440" w:hanging="784"/>
        <w:rPr>
          <w:rFonts w:ascii="Times New Roman" w:hAnsi="Times New Roman"/>
        </w:rPr>
      </w:pPr>
      <w:r w:rsidRPr="00DA5E6B">
        <w:t>'parent' means a parent, carer or anyone with legal responsibility for a child;</w:t>
      </w:r>
    </w:p>
    <w:p w:rsidRPr="00BD4EC2" w:rsidR="00686890" w:rsidP="00BD4EC2" w:rsidRDefault="00686890" w14:paraId="4ECD29AF" w14:textId="15108CA7">
      <w:pPr>
        <w:numPr>
          <w:ilvl w:val="0"/>
          <w:numId w:val="51"/>
        </w:numPr>
        <w:pBdr>
          <w:left w:val="none" w:color="auto" w:sz="0" w:space="26"/>
        </w:pBdr>
        <w:ind w:left="1440" w:hanging="784"/>
        <w:rPr>
          <w:rFonts w:ascii="Times New Roman" w:hAnsi="Times New Roman"/>
        </w:rPr>
      </w:pPr>
      <w:r w:rsidRPr="00DA5E6B">
        <w:t>‘school days’ excludes weekends and academy holidays</w:t>
      </w:r>
      <w:r>
        <w:t xml:space="preserve"> and periods of partial or total academy closure</w:t>
      </w:r>
      <w:r w:rsidRPr="00DA5E6B">
        <w:t>;</w:t>
      </w:r>
    </w:p>
    <w:p w:rsidRPr="00BD4EC2" w:rsidR="00686890" w:rsidP="00BD4EC2" w:rsidRDefault="00686890" w14:paraId="2FC4FDA9" w14:textId="28B98CB8">
      <w:pPr>
        <w:numPr>
          <w:ilvl w:val="0"/>
          <w:numId w:val="51"/>
        </w:numPr>
        <w:pBdr>
          <w:left w:val="none" w:color="auto" w:sz="0" w:space="26"/>
        </w:pBdr>
        <w:ind w:left="1440" w:hanging="784"/>
        <w:rPr>
          <w:rFonts w:ascii="Times New Roman" w:hAnsi="Times New Roman"/>
        </w:rPr>
      </w:pPr>
      <w:r>
        <w:t>‘</w:t>
      </w:r>
      <w:r w:rsidRPr="00DA5E6B">
        <w:t>trust</w:t>
      </w:r>
      <w:r>
        <w:t>’</w:t>
      </w:r>
      <w:r w:rsidRPr="00DA5E6B">
        <w:t xml:space="preserve"> means the </w:t>
      </w:r>
      <w:r w:rsidR="005259CE">
        <w:t xml:space="preserve">Bath and Wells multi </w:t>
      </w:r>
      <w:r w:rsidRPr="00DA5E6B">
        <w:t>academy trust</w:t>
      </w:r>
    </w:p>
    <w:p w:rsidR="00686890" w:rsidP="00BD4EC2" w:rsidRDefault="00686890" w14:paraId="33440321" w14:textId="77777777">
      <w:pPr>
        <w:spacing w:after="240"/>
        <w:ind w:left="1440"/>
      </w:pPr>
    </w:p>
    <w:p w:rsidR="00686890" w:rsidP="00BD4EC2" w:rsidRDefault="00686890" w14:paraId="4554D3DD" w14:textId="21C8038A">
      <w:pPr>
        <w:numPr>
          <w:ilvl w:val="1"/>
          <w:numId w:val="52"/>
        </w:numPr>
        <w:tabs>
          <w:tab w:val="left" w:pos="720"/>
        </w:tabs>
        <w:spacing w:after="240"/>
        <w:ind w:left="720" w:hanging="720"/>
      </w:pPr>
      <w:r>
        <w:t xml:space="preserve">The timeframes referred to in this policy are our usual timeframes and the </w:t>
      </w:r>
      <w:r w:rsidR="008A793B">
        <w:t>school</w:t>
      </w:r>
      <w:r>
        <w:t xml:space="preserve"> will seek to adhere to these timeframes where possible. </w:t>
      </w:r>
    </w:p>
    <w:p w:rsidRPr="00DA5E6B" w:rsidR="00DE7DA8" w:rsidP="00BD4EC2" w:rsidRDefault="00DE7DA8" w14:paraId="46AFFA04" w14:textId="5DF2816D">
      <w:pPr>
        <w:spacing w:after="240"/>
        <w:ind w:left="709" w:hanging="709"/>
      </w:pPr>
      <w:r>
        <w:t>1.7</w:t>
      </w:r>
      <w:r>
        <w:tab/>
      </w:r>
      <w:r>
        <w:t xml:space="preserve">Reasonable adjustments will be made to this procedure where required to ensure that all </w:t>
      </w:r>
      <w:r w:rsidRPr="00396C3B">
        <w:t xml:space="preserve">complainants </w:t>
      </w:r>
      <w:r>
        <w:t>can</w:t>
      </w:r>
      <w:r w:rsidRPr="00396C3B">
        <w:t xml:space="preserve"> access and complete this complaints procedure</w:t>
      </w:r>
      <w:r>
        <w:t>.</w:t>
      </w:r>
    </w:p>
    <w:p w:rsidRPr="00960D18" w:rsidR="008233E7" w:rsidP="00BD4EC2" w:rsidRDefault="00860320" w14:paraId="6250A711" w14:textId="77777777">
      <w:pPr>
        <w:keepNext/>
        <w:keepLines/>
        <w:numPr>
          <w:ilvl w:val="0"/>
          <w:numId w:val="53"/>
        </w:numPr>
        <w:tabs>
          <w:tab w:val="left" w:pos="720"/>
        </w:tabs>
        <w:spacing w:before="480" w:after="240"/>
        <w:ind w:left="720" w:hanging="720"/>
      </w:pPr>
      <w:r w:rsidRPr="00BD4EC2">
        <w:rPr>
          <w:b/>
          <w:sz w:val="28"/>
        </w:rPr>
        <w:t>Key principles</w:t>
      </w:r>
    </w:p>
    <w:p w:rsidRPr="00DA5E6B" w:rsidR="008228DD" w:rsidP="00BD4EC2" w:rsidRDefault="008228DD" w14:paraId="4B261297" w14:textId="77777777">
      <w:pPr>
        <w:numPr>
          <w:ilvl w:val="1"/>
          <w:numId w:val="53"/>
        </w:numPr>
        <w:tabs>
          <w:tab w:val="left" w:pos="720"/>
        </w:tabs>
        <w:spacing w:after="240"/>
        <w:ind w:left="720" w:hanging="720"/>
      </w:pPr>
      <w:r>
        <w:t xml:space="preserve">The trust expects all complainants to make reasonable attempts to seek an informal resolution. </w:t>
      </w:r>
    </w:p>
    <w:p w:rsidRPr="00DA5E6B" w:rsidR="008233E7" w:rsidP="00BD4EC2" w:rsidRDefault="007417BF" w14:paraId="0EA3F56A" w14:textId="77777777">
      <w:pPr>
        <w:numPr>
          <w:ilvl w:val="1"/>
          <w:numId w:val="53"/>
        </w:numPr>
        <w:tabs>
          <w:tab w:val="left" w:pos="720"/>
        </w:tabs>
        <w:spacing w:after="240"/>
        <w:ind w:left="720" w:hanging="720"/>
        <w:rPr>
          <w:rFonts w:cs="Lucida Sans"/>
        </w:rPr>
      </w:pPr>
      <w:r w:rsidRPr="00DA5E6B">
        <w:rPr>
          <w:rFonts w:cs="Lucida Sans"/>
        </w:rPr>
        <w:t xml:space="preserve">To </w:t>
      </w:r>
      <w:r w:rsidRPr="00DA5E6B" w:rsidR="008233E7">
        <w:rPr>
          <w:rFonts w:cs="Lucida Sans"/>
        </w:rPr>
        <w:t xml:space="preserve">investigate your complaint </w:t>
      </w:r>
      <w:r w:rsidRPr="00DA5E6B">
        <w:rPr>
          <w:rFonts w:cs="Lucida Sans"/>
        </w:rPr>
        <w:t>properly and fairly</w:t>
      </w:r>
      <w:r w:rsidRPr="00DA5E6B" w:rsidR="008233E7">
        <w:rPr>
          <w:rFonts w:cs="Lucida Sans"/>
        </w:rPr>
        <w:t>, we have implemented a staged approach.  We anticipate that almost all complaints that arise will be reso</w:t>
      </w:r>
      <w:r w:rsidRPr="00DA5E6B" w:rsidR="009B6594">
        <w:rPr>
          <w:rFonts w:cs="Lucida Sans"/>
        </w:rPr>
        <w:t>lved at Stage 1 or Stage 2 below</w:t>
      </w:r>
      <w:r w:rsidRPr="00DA5E6B" w:rsidR="008233E7">
        <w:rPr>
          <w:rFonts w:cs="Lucida Sans"/>
        </w:rPr>
        <w:t xml:space="preserve">.  </w:t>
      </w:r>
    </w:p>
    <w:p w:rsidRPr="00DA5E6B" w:rsidR="00385336" w:rsidP="00BD4EC2" w:rsidRDefault="008233E7" w14:paraId="430A8CB8" w14:textId="77777777">
      <w:pPr>
        <w:numPr>
          <w:ilvl w:val="1"/>
          <w:numId w:val="53"/>
        </w:numPr>
        <w:tabs>
          <w:tab w:val="left" w:pos="720"/>
        </w:tabs>
        <w:spacing w:after="240"/>
        <w:ind w:left="720" w:hanging="720"/>
      </w:pPr>
      <w:r w:rsidRPr="00DA5E6B">
        <w:rPr>
          <w:rFonts w:cs="Lucida Sans"/>
        </w:rPr>
        <w:t>We expect our members of staff to be addressed in a respectful manner and for communication to remain calm at all ti</w:t>
      </w:r>
      <w:r w:rsidRPr="00DA5E6B" w:rsidR="00DB0CFD">
        <w:rPr>
          <w:rFonts w:cs="Lucida Sans"/>
        </w:rPr>
        <w:t>mes.  The procedure under Part 3</w:t>
      </w:r>
      <w:r w:rsidRPr="00DA5E6B">
        <w:rPr>
          <w:rFonts w:cs="Lucida Sans"/>
        </w:rPr>
        <w:t xml:space="preserve"> will only be used on </w:t>
      </w:r>
      <w:r w:rsidRPr="00DA5E6B">
        <w:rPr>
          <w:rFonts w:cs="Arial"/>
        </w:rPr>
        <w:t>very rare occasions to deal with u</w:t>
      </w:r>
      <w:r w:rsidRPr="00DA5E6B">
        <w:t>nreasonably persistent complainants or unreasonable complainant behaviour.</w:t>
      </w:r>
    </w:p>
    <w:p w:rsidRPr="00BD4EC2" w:rsidR="00DE7DA8" w:rsidP="00BD4EC2" w:rsidRDefault="004D3B7E" w14:paraId="3477FE70" w14:textId="237AC612">
      <w:pPr>
        <w:numPr>
          <w:ilvl w:val="1"/>
          <w:numId w:val="53"/>
        </w:numPr>
        <w:tabs>
          <w:tab w:val="left" w:pos="720"/>
        </w:tabs>
        <w:spacing w:after="240"/>
        <w:ind w:left="720" w:hanging="720"/>
      </w:pPr>
      <w:r w:rsidRPr="00DA5E6B">
        <w:rPr>
          <w:rFonts w:cs="Arial"/>
        </w:rPr>
        <w:lastRenderedPageBreak/>
        <w:t>C</w:t>
      </w:r>
      <w:r w:rsidRPr="00DA5E6B" w:rsidR="008233E7">
        <w:rPr>
          <w:rFonts w:cs="Arial"/>
        </w:rPr>
        <w:t xml:space="preserve">oncerns or complaints should be brought to </w:t>
      </w:r>
      <w:r w:rsidRPr="00DA5E6B" w:rsidR="00AF3ACC">
        <w:rPr>
          <w:rFonts w:cs="Arial"/>
        </w:rPr>
        <w:t xml:space="preserve">our </w:t>
      </w:r>
      <w:r w:rsidRPr="00DA5E6B" w:rsidR="008233E7">
        <w:rPr>
          <w:rFonts w:cs="Arial"/>
        </w:rPr>
        <w:t xml:space="preserve">attention as soon as possible. </w:t>
      </w:r>
      <w:r w:rsidRPr="00DA5E6B" w:rsidR="00907335">
        <w:rPr>
          <w:rFonts w:cs="Arial"/>
        </w:rPr>
        <w:t>A</w:t>
      </w:r>
      <w:r w:rsidRPr="00DA5E6B" w:rsidR="008233E7">
        <w:rPr>
          <w:rFonts w:cs="Arial"/>
        </w:rPr>
        <w:t xml:space="preserve">ny matter raised more than </w:t>
      </w:r>
      <w:r w:rsidR="003378EA">
        <w:t>3</w:t>
      </w:r>
      <w:r w:rsidRPr="00DA5E6B" w:rsidR="008233E7">
        <w:rPr>
          <w:rFonts w:cs="Arial"/>
        </w:rPr>
        <w:t xml:space="preserve"> months </w:t>
      </w:r>
      <w:r w:rsidRPr="00DA5E6B" w:rsidR="0089376D">
        <w:rPr>
          <w:rFonts w:cs="Arial"/>
        </w:rPr>
        <w:t>after</w:t>
      </w:r>
      <w:r w:rsidRPr="00DA5E6B" w:rsidR="00607725">
        <w:rPr>
          <w:rFonts w:cs="Arial"/>
        </w:rPr>
        <w:t xml:space="preserve"> the incident being complained of (or, where a series of associated incidents have occurred, within </w:t>
      </w:r>
      <w:r w:rsidR="003378EA">
        <w:t>3</w:t>
      </w:r>
      <w:r w:rsidRPr="00DA5E6B" w:rsidR="00607725">
        <w:rPr>
          <w:rFonts w:cs="Arial"/>
        </w:rPr>
        <w:t xml:space="preserve"> months of the last of these incidents) </w:t>
      </w:r>
      <w:r w:rsidRPr="00DA5E6B" w:rsidR="008233E7">
        <w:rPr>
          <w:rFonts w:cs="Arial"/>
        </w:rPr>
        <w:t>will not be considered</w:t>
      </w:r>
      <w:r w:rsidRPr="00DA5E6B" w:rsidR="00907335">
        <w:rPr>
          <w:rFonts w:cs="Arial"/>
        </w:rPr>
        <w:t xml:space="preserve"> unless </w:t>
      </w:r>
      <w:r w:rsidRPr="00DA5E6B" w:rsidR="007417BF">
        <w:rPr>
          <w:rFonts w:cs="Arial"/>
        </w:rPr>
        <w:t xml:space="preserve">the </w:t>
      </w:r>
      <w:r w:rsidRPr="005259CE" w:rsidR="008A793B">
        <w:rPr>
          <w:rFonts w:cs="Arial"/>
        </w:rPr>
        <w:t>Headteacher</w:t>
      </w:r>
      <w:r w:rsidRPr="005259CE" w:rsidR="00E50ABA">
        <w:rPr>
          <w:rFonts w:cs="Arial"/>
        </w:rPr>
        <w:t xml:space="preserve"> </w:t>
      </w:r>
      <w:r w:rsidR="00CB472A">
        <w:rPr>
          <w:rFonts w:cs="Arial"/>
        </w:rPr>
        <w:t xml:space="preserve">and </w:t>
      </w:r>
      <w:r w:rsidRPr="005259CE" w:rsidR="00E50ABA">
        <w:rPr>
          <w:rFonts w:cs="Arial"/>
        </w:rPr>
        <w:t>chair of Governors</w:t>
      </w:r>
      <w:r w:rsidR="00E50ABA">
        <w:rPr>
          <w:rFonts w:cs="Arial"/>
        </w:rPr>
        <w:t xml:space="preserve"> </w:t>
      </w:r>
      <w:r w:rsidRPr="00DA5E6B" w:rsidR="007417BF">
        <w:rPr>
          <w:rFonts w:cs="Arial"/>
        </w:rPr>
        <w:t xml:space="preserve">accepts that </w:t>
      </w:r>
      <w:r w:rsidRPr="00DA5E6B" w:rsidR="00907335">
        <w:rPr>
          <w:rFonts w:cs="Arial"/>
        </w:rPr>
        <w:t xml:space="preserve">there are </w:t>
      </w:r>
      <w:r w:rsidR="003378EA">
        <w:t xml:space="preserve">exceptional </w:t>
      </w:r>
      <w:r w:rsidRPr="00DA5E6B" w:rsidR="00907335">
        <w:rPr>
          <w:rFonts w:cs="Arial"/>
        </w:rPr>
        <w:t xml:space="preserve"> reasons to explain the delay</w:t>
      </w:r>
      <w:r w:rsidRPr="00DA5E6B">
        <w:rPr>
          <w:rFonts w:cs="Arial"/>
        </w:rPr>
        <w:t xml:space="preserve"> or the complaint is abou</w:t>
      </w:r>
      <w:r w:rsidRPr="00DA5E6B" w:rsidR="007417BF">
        <w:rPr>
          <w:rFonts w:cs="Arial"/>
        </w:rPr>
        <w:t>t a particularly serious matter</w:t>
      </w:r>
      <w:r w:rsidRPr="00BD4EC2">
        <w:t>.</w:t>
      </w:r>
    </w:p>
    <w:p w:rsidR="00DE7DA8" w:rsidP="00BD4EC2" w:rsidRDefault="00DE7DA8" w14:paraId="74450AD7" w14:textId="77777777">
      <w:pPr>
        <w:numPr>
          <w:ilvl w:val="1"/>
          <w:numId w:val="53"/>
        </w:numPr>
        <w:tabs>
          <w:tab w:val="left" w:pos="720"/>
        </w:tabs>
        <w:spacing w:after="240"/>
        <w:ind w:left="720" w:hanging="720"/>
      </w:pPr>
      <w:r w:rsidRPr="00396C3B">
        <w:t>Where a complaint is received outside of term time, we will consider it to have been received on the first school day following the holiday period</w:t>
      </w:r>
    </w:p>
    <w:p w:rsidRPr="00DE7DA8" w:rsidR="00385336" w:rsidP="00BD4EC2" w:rsidRDefault="003F771A" w14:paraId="58F279B6" w14:textId="40C4AAB5">
      <w:pPr>
        <w:numPr>
          <w:ilvl w:val="1"/>
          <w:numId w:val="53"/>
        </w:numPr>
        <w:tabs>
          <w:tab w:val="left" w:pos="720"/>
        </w:tabs>
        <w:spacing w:after="240"/>
        <w:ind w:left="720" w:hanging="720"/>
      </w:pPr>
      <w:r>
        <w:t>On rare occasions a</w:t>
      </w:r>
      <w:r w:rsidR="00CB472A">
        <w:t xml:space="preserve"> school</w:t>
      </w:r>
      <w:r w:rsidRPr="00DA5E6B" w:rsidR="00385336">
        <w:t xml:space="preserve"> may receive complaints from </w:t>
      </w:r>
      <w:r w:rsidR="00CB472A">
        <w:t xml:space="preserve">several </w:t>
      </w:r>
      <w:r w:rsidRPr="00DA5E6B" w:rsidR="00385336">
        <w:t xml:space="preserve">parents relating to the same issue. In order to deal with these complaints efficiently the </w:t>
      </w:r>
      <w:r w:rsidR="00CB472A">
        <w:t>school</w:t>
      </w:r>
      <w:r w:rsidRPr="00DA5E6B" w:rsidR="00385336">
        <w:t xml:space="preserve"> will follow the procedure set out in Part 4.</w:t>
      </w:r>
    </w:p>
    <w:p w:rsidRPr="00614ACA" w:rsidR="00614ACA" w:rsidP="00BD4EC2" w:rsidRDefault="008233E7" w14:paraId="2F8D3BA5" w14:textId="21430A08">
      <w:pPr>
        <w:numPr>
          <w:ilvl w:val="1"/>
          <w:numId w:val="53"/>
        </w:numPr>
        <w:tabs>
          <w:tab w:val="left" w:pos="720"/>
        </w:tabs>
        <w:spacing w:after="240"/>
        <w:ind w:left="720" w:hanging="720"/>
        <w:rPr>
          <w:rFonts w:cs="Arial"/>
        </w:rPr>
      </w:pPr>
      <w:r w:rsidRPr="00DA5E6B">
        <w:rPr>
          <w:rFonts w:cs="Arial"/>
        </w:rPr>
        <w:t>If it becomes necessary to alter the time limits and deadlines set out within this procedure, you will be advised accordingly and given an explanation as to why this has been the case and provided with revised timescales.</w:t>
      </w:r>
      <w:r w:rsidRPr="00DA5E6B" w:rsidR="00882C61">
        <w:rPr>
          <w:rFonts w:cs="Arial"/>
        </w:rPr>
        <w:t xml:space="preserve">  If other bodies are investigating aspects of the complaint, for examp</w:t>
      </w:r>
      <w:r w:rsidRPr="00DA5E6B" w:rsidR="00EB4BC4">
        <w:rPr>
          <w:rFonts w:cs="Arial"/>
        </w:rPr>
        <w:t xml:space="preserve">le the police, local authority </w:t>
      </w:r>
      <w:r w:rsidRPr="00DA5E6B" w:rsidR="00882C61">
        <w:rPr>
          <w:rFonts w:cs="Arial"/>
        </w:rPr>
        <w:t xml:space="preserve">safeguarding teams or </w:t>
      </w:r>
      <w:r w:rsidRPr="00DA5E6B" w:rsidR="00EB4BC4">
        <w:rPr>
          <w:rFonts w:cs="Arial"/>
        </w:rPr>
        <w:t>t</w:t>
      </w:r>
      <w:r w:rsidRPr="00DA5E6B" w:rsidR="00882C61">
        <w:rPr>
          <w:rFonts w:cs="Arial"/>
        </w:rPr>
        <w:t>ribunals</w:t>
      </w:r>
      <w:r w:rsidRPr="00DA5E6B" w:rsidR="00A60FEC">
        <w:rPr>
          <w:rFonts w:cs="Arial"/>
        </w:rPr>
        <w:t>/courts</w:t>
      </w:r>
      <w:r w:rsidRPr="00DA5E6B" w:rsidR="00882C61">
        <w:rPr>
          <w:rFonts w:cs="Arial"/>
        </w:rPr>
        <w:t xml:space="preserve">, this may impact on our ability to adhere to the timescales within this procedure or result in the procedure being suspended until those public bodies have completed their investigations. </w:t>
      </w:r>
    </w:p>
    <w:p w:rsidRPr="00DA5E6B" w:rsidR="00796435" w:rsidP="00BD4EC2" w:rsidRDefault="00796435" w14:paraId="1025B4E2" w14:textId="6CFF1763">
      <w:pPr>
        <w:numPr>
          <w:ilvl w:val="1"/>
          <w:numId w:val="53"/>
        </w:numPr>
        <w:tabs>
          <w:tab w:val="left" w:pos="720"/>
        </w:tabs>
        <w:spacing w:after="240"/>
        <w:ind w:left="720" w:hanging="720"/>
        <w:rPr>
          <w:rFonts w:cs="Arial"/>
        </w:rPr>
      </w:pPr>
      <w:r w:rsidRPr="00DA5E6B">
        <w:rPr>
          <w:rFonts w:cs="Arial"/>
        </w:rPr>
        <w:t xml:space="preserve">Complainants </w:t>
      </w:r>
      <w:r w:rsidR="008228DD">
        <w:rPr>
          <w:rFonts w:cs="Arial"/>
        </w:rPr>
        <w:t xml:space="preserve">should not approach individual </w:t>
      </w:r>
      <w:r w:rsidRPr="00CB472A">
        <w:rPr>
          <w:rFonts w:cs="Arial"/>
        </w:rPr>
        <w:t>governors</w:t>
      </w:r>
      <w:r w:rsidRPr="00DA5E6B">
        <w:rPr>
          <w:rFonts w:cs="Arial"/>
        </w:rPr>
        <w:t xml:space="preserve"> or trustees to raise concerns or complaints. They have no power to act on an individual basis and it may prevent them from considering complaints at later stages.</w:t>
      </w:r>
    </w:p>
    <w:p w:rsidRPr="00960D18" w:rsidR="009C39E5" w:rsidP="00BD4EC2" w:rsidRDefault="005E5C6F" w14:paraId="1198FE1F" w14:textId="77777777">
      <w:pPr>
        <w:keepNext/>
        <w:keepLines/>
        <w:numPr>
          <w:ilvl w:val="0"/>
          <w:numId w:val="53"/>
        </w:numPr>
        <w:tabs>
          <w:tab w:val="left" w:pos="720"/>
        </w:tabs>
        <w:spacing w:before="480" w:after="240"/>
        <w:ind w:left="720" w:hanging="720"/>
      </w:pPr>
      <w:r w:rsidRPr="00BD4EC2">
        <w:rPr>
          <w:b/>
          <w:sz w:val="28"/>
        </w:rPr>
        <w:t>Records of complaints</w:t>
      </w:r>
    </w:p>
    <w:p w:rsidR="00BF3F81" w:rsidP="0008797F" w:rsidRDefault="009C39E5" w14:paraId="3559B1B2" w14:textId="350DB380">
      <w:pPr>
        <w:pStyle w:val="BodyText1"/>
      </w:pPr>
      <w:r w:rsidRPr="00DA5E6B">
        <w:t xml:space="preserve">A record will be kept </w:t>
      </w:r>
      <w:r w:rsidR="00614ACA">
        <w:t>by the school of</w:t>
      </w:r>
      <w:r w:rsidRPr="00DA5E6B">
        <w:t xml:space="preserve"> all </w:t>
      </w:r>
      <w:r w:rsidRPr="00DA5E6B" w:rsidR="00243DFE">
        <w:t xml:space="preserve">written formal </w:t>
      </w:r>
      <w:r w:rsidRPr="00DA5E6B">
        <w:t>complaints, including at what stage they were resolved</w:t>
      </w:r>
      <w:r w:rsidRPr="00DA5E6B" w:rsidR="00243DFE">
        <w:t xml:space="preserve"> and action taken by us as a result of those complaints regardless of whether they were upheld.  </w:t>
      </w:r>
      <w:r w:rsidRPr="00DA5E6B">
        <w:t>Correspondence, statements and records relating to individual complaints will be kept confidential except where</w:t>
      </w:r>
      <w:r w:rsidR="00BF3F81">
        <w:t>:</w:t>
      </w:r>
      <w:r w:rsidRPr="00DA5E6B">
        <w:t xml:space="preserve"> </w:t>
      </w:r>
    </w:p>
    <w:p w:rsidRPr="00BD4EC2" w:rsidR="00BF3F81" w:rsidP="00BD4EC2" w:rsidRDefault="009C39E5" w14:paraId="4D02C99D" w14:textId="77777777">
      <w:pPr>
        <w:numPr>
          <w:ilvl w:val="0"/>
          <w:numId w:val="54"/>
        </w:numPr>
        <w:pBdr>
          <w:left w:val="none" w:color="auto" w:sz="0" w:space="8"/>
        </w:pBdr>
        <w:spacing w:after="240"/>
        <w:ind w:left="1440" w:hanging="424"/>
        <w:rPr>
          <w:rFonts w:ascii="Times New Roman" w:hAnsi="Times New Roman"/>
        </w:rPr>
      </w:pPr>
      <w:r w:rsidRPr="00DA5E6B">
        <w:t>access is requ</w:t>
      </w:r>
      <w:r w:rsidR="00BF3F81">
        <w:t>ested by the Secretary of State;</w:t>
      </w:r>
    </w:p>
    <w:p w:rsidRPr="00BD4EC2" w:rsidR="00BF3F81" w:rsidP="00BD4EC2" w:rsidRDefault="009C39E5" w14:paraId="7EFD5E9A" w14:textId="77777777">
      <w:pPr>
        <w:numPr>
          <w:ilvl w:val="0"/>
          <w:numId w:val="54"/>
        </w:numPr>
        <w:pBdr>
          <w:left w:val="none" w:color="auto" w:sz="0" w:space="8"/>
        </w:pBdr>
        <w:spacing w:after="240"/>
        <w:ind w:left="1440" w:hanging="424"/>
        <w:rPr>
          <w:rFonts w:ascii="Times New Roman" w:hAnsi="Times New Roman"/>
        </w:rPr>
      </w:pPr>
      <w:r w:rsidRPr="00DA5E6B">
        <w:t>disclosure is required in the course of a school inspection</w:t>
      </w:r>
      <w:r w:rsidR="00BF3F81">
        <w:t>;</w:t>
      </w:r>
    </w:p>
    <w:p w:rsidRPr="00BD4EC2" w:rsidR="00BF3F81" w:rsidP="00BD4EC2" w:rsidRDefault="00BF3F81" w14:paraId="59234097" w14:textId="77777777">
      <w:pPr>
        <w:numPr>
          <w:ilvl w:val="0"/>
          <w:numId w:val="54"/>
        </w:numPr>
        <w:pBdr>
          <w:left w:val="none" w:color="auto" w:sz="0" w:space="8"/>
        </w:pBdr>
        <w:spacing w:after="240"/>
        <w:ind w:left="1440" w:hanging="424"/>
        <w:rPr>
          <w:rFonts w:ascii="Times New Roman" w:hAnsi="Times New Roman"/>
        </w:rPr>
      </w:pPr>
      <w:r w:rsidRPr="00BF3F81">
        <w:t>an individual has a legal right to access their own personal data contained within such documentation</w:t>
      </w:r>
      <w:r>
        <w:t>;</w:t>
      </w:r>
      <w:r w:rsidRPr="00DA5E6B" w:rsidR="009C39E5">
        <w:t xml:space="preserve"> or </w:t>
      </w:r>
    </w:p>
    <w:p w:rsidRPr="00BD4EC2" w:rsidR="00BF3F81" w:rsidP="00BD4EC2" w:rsidRDefault="009C39E5" w14:paraId="3871CA6E" w14:textId="77777777">
      <w:pPr>
        <w:numPr>
          <w:ilvl w:val="0"/>
          <w:numId w:val="54"/>
        </w:numPr>
        <w:pBdr>
          <w:left w:val="none" w:color="auto" w:sz="0" w:space="8"/>
        </w:pBdr>
        <w:spacing w:after="240"/>
        <w:ind w:left="1440" w:hanging="424"/>
        <w:rPr>
          <w:rFonts w:ascii="Times New Roman" w:hAnsi="Times New Roman"/>
        </w:rPr>
      </w:pPr>
      <w:r w:rsidRPr="00DA5E6B">
        <w:t xml:space="preserve">under other legal authority. </w:t>
      </w:r>
    </w:p>
    <w:p w:rsidRPr="00DA5E6B" w:rsidR="002154D2" w:rsidP="00BD4EC2" w:rsidRDefault="003E0606" w14:paraId="006FB52F" w14:textId="3B8BE4A7">
      <w:pPr>
        <w:spacing w:after="240"/>
        <w:ind w:left="720"/>
        <w:rPr>
          <w:rFonts w:cs="Lucida Sans"/>
        </w:rPr>
      </w:pPr>
      <w:r w:rsidRPr="00DA5E6B">
        <w:t xml:space="preserve">We will </w:t>
      </w:r>
      <w:r w:rsidRPr="00DA5E6B" w:rsidR="002154D2">
        <w:t>make the</w:t>
      </w:r>
      <w:r w:rsidRPr="00DA5E6B" w:rsidR="002154D2">
        <w:rPr>
          <w:rFonts w:cs="Lucida Sans"/>
        </w:rPr>
        <w:t xml:space="preserve"> findings and recommendations of the panel available for inspection by the trust</w:t>
      </w:r>
      <w:r w:rsidR="00C84151">
        <w:rPr>
          <w:rFonts w:cs="Lucida Sans"/>
        </w:rPr>
        <w:t xml:space="preserve"> and</w:t>
      </w:r>
      <w:r w:rsidRPr="00DA5E6B" w:rsidR="002154D2">
        <w:rPr>
          <w:rFonts w:cs="Lucida Sans"/>
        </w:rPr>
        <w:t xml:space="preserve"> the </w:t>
      </w:r>
      <w:r w:rsidR="009625D0">
        <w:rPr>
          <w:rFonts w:cs="Lucida Sans"/>
        </w:rPr>
        <w:t>Headteacher</w:t>
      </w:r>
      <w:r w:rsidRPr="00DA5E6B" w:rsidR="002154D2">
        <w:rPr>
          <w:rFonts w:cs="Lucida Sans"/>
        </w:rPr>
        <w:t>.</w:t>
      </w:r>
    </w:p>
    <w:p w:rsidRPr="00BD4EC2" w:rsidR="00796435" w:rsidP="002154D2" w:rsidRDefault="00796435" w14:paraId="588669AB" w14:textId="77777777"/>
    <w:p w:rsidRPr="00BD4EC2" w:rsidR="005E5C6F" w:rsidRDefault="005E5C6F" w14:paraId="3790BBA9" w14:textId="77777777">
      <w:pPr>
        <w:spacing w:after="240" w:line="276" w:lineRule="auto"/>
      </w:pPr>
      <w:r w:rsidRPr="00BD4EC2">
        <w:br w:type="page"/>
      </w:r>
    </w:p>
    <w:p w:rsidRPr="00BD4EC2" w:rsidR="008233E7" w:rsidP="00BD4EC2" w:rsidRDefault="00796435" w14:paraId="467C0EF9" w14:textId="3608624F">
      <w:pPr>
        <w:pStyle w:val="Heading2"/>
        <w:keepLines/>
        <w:spacing w:before="0" w:after="240"/>
        <w:rPr>
          <w:sz w:val="28"/>
        </w:rPr>
      </w:pPr>
      <w:r w:rsidRPr="00BD4EC2">
        <w:rPr>
          <w:rFonts w:ascii="Trebuchet MS" w:hAnsi="Trebuchet MS"/>
          <w:sz w:val="28"/>
        </w:rPr>
        <w:lastRenderedPageBreak/>
        <w:t>P</w:t>
      </w:r>
      <w:r w:rsidRPr="00BD4EC2" w:rsidR="00B960B3">
        <w:rPr>
          <w:rFonts w:ascii="Trebuchet MS" w:hAnsi="Trebuchet MS"/>
          <w:sz w:val="28"/>
        </w:rPr>
        <w:t>art</w:t>
      </w:r>
      <w:r w:rsidRPr="00BD4EC2">
        <w:rPr>
          <w:rFonts w:ascii="Trebuchet MS" w:hAnsi="Trebuchet MS"/>
          <w:sz w:val="28"/>
        </w:rPr>
        <w:t xml:space="preserve"> 1: </w:t>
      </w:r>
      <w:r w:rsidRPr="00BD4EC2" w:rsidR="00B960B3">
        <w:rPr>
          <w:rFonts w:ascii="Trebuchet MS" w:hAnsi="Trebuchet MS"/>
          <w:sz w:val="28"/>
        </w:rPr>
        <w:t>C</w:t>
      </w:r>
      <w:r w:rsidRPr="00BD4EC2">
        <w:rPr>
          <w:rFonts w:ascii="Trebuchet MS" w:hAnsi="Trebuchet MS"/>
          <w:sz w:val="28"/>
        </w:rPr>
        <w:t>omplaints p</w:t>
      </w:r>
      <w:r w:rsidRPr="00BD4EC2" w:rsidR="008233E7">
        <w:rPr>
          <w:rFonts w:ascii="Trebuchet MS" w:hAnsi="Trebuchet MS"/>
          <w:sz w:val="28"/>
        </w:rPr>
        <w:t>rocedure</w:t>
      </w:r>
      <w:r w:rsidRPr="00BD4EC2">
        <w:rPr>
          <w:rFonts w:ascii="Trebuchet MS" w:hAnsi="Trebuchet MS"/>
          <w:sz w:val="28"/>
        </w:rPr>
        <w:t xml:space="preserve"> for parents</w:t>
      </w:r>
      <w:r w:rsidR="00940ECC">
        <w:t xml:space="preserve"> </w:t>
      </w:r>
    </w:p>
    <w:p w:rsidRPr="00BD4EC2" w:rsidR="005E5C6F" w:rsidP="00BD4EC2" w:rsidRDefault="008233E7" w14:paraId="4C33CD56" w14:textId="018F608F">
      <w:pPr>
        <w:pStyle w:val="Heading2"/>
        <w:keepLines/>
        <w:spacing w:before="0" w:after="240"/>
        <w:rPr>
          <w:sz w:val="28"/>
        </w:rPr>
      </w:pPr>
      <w:r w:rsidRPr="00BD4EC2">
        <w:rPr>
          <w:rFonts w:ascii="Trebuchet MS" w:hAnsi="Trebuchet MS"/>
          <w:iCs w:val="0"/>
          <w:sz w:val="28"/>
        </w:rPr>
        <w:t>Stage 1: Informal concerns</w:t>
      </w:r>
    </w:p>
    <w:p w:rsidRPr="00DA5E6B" w:rsidR="008233E7" w:rsidP="00BD4EC2" w:rsidRDefault="00796435" w14:paraId="7A5934E1" w14:textId="2A473643">
      <w:pPr>
        <w:numPr>
          <w:ilvl w:val="1"/>
          <w:numId w:val="55"/>
        </w:numPr>
        <w:tabs>
          <w:tab w:val="left" w:pos="720"/>
        </w:tabs>
        <w:spacing w:after="240"/>
        <w:ind w:left="720" w:hanging="720"/>
      </w:pPr>
      <w:r w:rsidRPr="00DA5E6B">
        <w:t>Most</w:t>
      </w:r>
      <w:r w:rsidRPr="00DA5E6B" w:rsidR="008233E7">
        <w:t xml:space="preserve"> enquiries and concerns can be dealt with satisfactorily by </w:t>
      </w:r>
      <w:r w:rsidRPr="009625D0" w:rsidR="008233E7">
        <w:t>the class teache</w:t>
      </w:r>
      <w:r w:rsidRPr="009625D0" w:rsidR="008233E7">
        <w:rPr>
          <w:spacing w:val="-12"/>
        </w:rPr>
        <w:t>r</w:t>
      </w:r>
      <w:r w:rsidRPr="009625D0" w:rsidR="008233E7">
        <w:t>, or</w:t>
      </w:r>
      <w:r w:rsidRPr="00DA5E6B" w:rsidR="008233E7">
        <w:t xml:space="preserve"> other members of staff without the need to resort to the formal procedure. </w:t>
      </w:r>
      <w:r w:rsidRPr="00DA5E6B" w:rsidR="007A0C76">
        <w:t xml:space="preserve">We </w:t>
      </w:r>
      <w:r w:rsidRPr="00DA5E6B" w:rsidR="008233E7">
        <w:t xml:space="preserve">value informal meetings and discussions and encourage parents to approach staff with any concerns they may </w:t>
      </w:r>
      <w:r w:rsidRPr="00DA5E6B" w:rsidR="009625D0">
        <w:t>have and</w:t>
      </w:r>
      <w:r w:rsidRPr="00DA5E6B" w:rsidR="008233E7">
        <w:t xml:space="preserve"> aim to resolve all issues with open dialogue and mutual understanding. </w:t>
      </w:r>
    </w:p>
    <w:p w:rsidRPr="00DA5E6B" w:rsidR="008233E7" w:rsidP="00BD4EC2" w:rsidRDefault="008233E7" w14:paraId="4B4E975F" w14:textId="77777777">
      <w:pPr>
        <w:numPr>
          <w:ilvl w:val="1"/>
          <w:numId w:val="55"/>
        </w:numPr>
        <w:tabs>
          <w:tab w:val="left" w:pos="720"/>
        </w:tabs>
        <w:spacing w:after="240"/>
        <w:ind w:left="720" w:hanging="720"/>
      </w:pPr>
      <w:r w:rsidRPr="00DA5E6B">
        <w:t>It is always helpful if you can fully explain the nature of the concern and identify the outcome you are looking for.</w:t>
      </w:r>
      <w:r w:rsidR="009642D1">
        <w:t xml:space="preserve"> </w:t>
      </w:r>
      <w:r w:rsidRPr="00DA5E6B" w:rsidR="00E321A2">
        <w:t>Where appropriate, y</w:t>
      </w:r>
      <w:r w:rsidRPr="00DA5E6B">
        <w:t>ou may be invited to an informal meeting with the member of staff most appropriate for dealing with that concern.</w:t>
      </w:r>
      <w:r w:rsidR="009642D1">
        <w:t xml:space="preserve"> </w:t>
      </w:r>
      <w:r w:rsidRPr="00DA5E6B">
        <w:t>The member of staff dealing with the concern will make sure that you are clear on what action (if any) has been agreed.</w:t>
      </w:r>
      <w:r w:rsidR="009642D1">
        <w:t xml:space="preserve"> </w:t>
      </w:r>
      <w:r w:rsidRPr="00DA5E6B">
        <w:t>This may be put in writing if appropriate.</w:t>
      </w:r>
    </w:p>
    <w:p w:rsidRPr="00DA5E6B" w:rsidR="008233E7" w:rsidP="00BD4EC2" w:rsidRDefault="008233E7" w14:paraId="2111E643" w14:textId="1FDE9190">
      <w:pPr>
        <w:numPr>
          <w:ilvl w:val="1"/>
          <w:numId w:val="55"/>
        </w:numPr>
        <w:tabs>
          <w:tab w:val="left" w:pos="720"/>
        </w:tabs>
        <w:spacing w:after="240"/>
        <w:ind w:left="720" w:hanging="720"/>
      </w:pPr>
      <w:r w:rsidRPr="00DA5E6B">
        <w:t xml:space="preserve">If the matter is brought to the attention of </w:t>
      </w:r>
      <w:r w:rsidRPr="00EE733D">
        <w:t xml:space="preserve">the </w:t>
      </w:r>
      <w:r w:rsidRPr="00EE733D" w:rsidR="007A0C76">
        <w:t>Head</w:t>
      </w:r>
      <w:r w:rsidR="00EE733D">
        <w:t xml:space="preserve">teacher </w:t>
      </w:r>
      <w:r w:rsidRPr="00EE733D" w:rsidR="00E12010">
        <w:t>s</w:t>
      </w:r>
      <w:r w:rsidRPr="00DA5E6B" w:rsidR="00E12010">
        <w:t>/</w:t>
      </w:r>
      <w:r w:rsidRPr="00DA5E6B">
        <w:t>he may decide to deal with your concerns directly at this stage.</w:t>
      </w:r>
      <w:r w:rsidR="009642D1">
        <w:t xml:space="preserve"> </w:t>
      </w:r>
      <w:r w:rsidRPr="00DA5E6B">
        <w:t xml:space="preserve">If the concerns are about the </w:t>
      </w:r>
      <w:r w:rsidRPr="00EE733D" w:rsidR="007A0C76">
        <w:t>Head</w:t>
      </w:r>
      <w:r w:rsidR="00EE733D">
        <w:t>teacher</w:t>
      </w:r>
      <w:r w:rsidR="00940ECC">
        <w:t>, and you have been unable to resolve these informally with the Head,</w:t>
      </w:r>
      <w:r w:rsidR="00EE733D">
        <w:t xml:space="preserve"> </w:t>
      </w:r>
      <w:r w:rsidRPr="00DA5E6B">
        <w:t>these should be referred directly to the C</w:t>
      </w:r>
      <w:r w:rsidRPr="00DA5E6B" w:rsidR="00607725">
        <w:t xml:space="preserve">lerk </w:t>
      </w:r>
      <w:r w:rsidRPr="00DA5E6B">
        <w:t xml:space="preserve">of </w:t>
      </w:r>
      <w:r w:rsidRPr="00EE733D" w:rsidR="007A0C76">
        <w:t xml:space="preserve">the </w:t>
      </w:r>
      <w:r w:rsidRPr="00EE733D" w:rsidR="008D2512">
        <w:t xml:space="preserve">local governing </w:t>
      </w:r>
      <w:r w:rsidR="00EE733D">
        <w:t>committee (LGC)</w:t>
      </w:r>
      <w:r w:rsidRPr="00DA5E6B" w:rsidR="007A0C76">
        <w:t xml:space="preserve"> </w:t>
      </w:r>
      <w:r w:rsidRPr="00DA5E6B">
        <w:t>under Stage 2.</w:t>
      </w:r>
      <w:r w:rsidR="009642D1">
        <w:t xml:space="preserve"> </w:t>
      </w:r>
    </w:p>
    <w:p w:rsidRPr="00DA5E6B" w:rsidR="008233E7" w:rsidP="00BD4EC2" w:rsidRDefault="008233E7" w14:paraId="46BB6E82" w14:textId="5E9CA49D">
      <w:pPr>
        <w:numPr>
          <w:ilvl w:val="1"/>
          <w:numId w:val="55"/>
        </w:numPr>
        <w:tabs>
          <w:tab w:val="left" w:pos="720"/>
        </w:tabs>
        <w:spacing w:after="240"/>
        <w:ind w:left="720" w:hanging="720"/>
      </w:pPr>
      <w:r w:rsidRPr="00DA5E6B">
        <w:t xml:space="preserve">There is no suggested timescale for resolution at this stage given the importance of dialogue through informal discussion, although it would be expected that most issues will be resolved within 15 </w:t>
      </w:r>
      <w:r w:rsidRPr="00DA5E6B" w:rsidR="00946559">
        <w:t>school days</w:t>
      </w:r>
      <w:r w:rsidRPr="00DA5E6B">
        <w:t>.</w:t>
      </w:r>
      <w:r w:rsidR="009642D1">
        <w:t xml:space="preserve"> </w:t>
      </w:r>
      <w:r w:rsidRPr="00DA5E6B">
        <w:t xml:space="preserve"> Where no satisfactory solution has been found, you will be advised that if you wish your concerns to be considered further you should write to the </w:t>
      </w:r>
      <w:r w:rsidRPr="000837F2" w:rsidR="007A0C76">
        <w:t>Head</w:t>
      </w:r>
      <w:r w:rsidR="000837F2">
        <w:t>teacher</w:t>
      </w:r>
      <w:r w:rsidRPr="00DA5E6B" w:rsidR="007A0C76">
        <w:t xml:space="preserve"> </w:t>
      </w:r>
      <w:r w:rsidRPr="00DA5E6B">
        <w:t>under Stage 2</w:t>
      </w:r>
      <w:r w:rsidRPr="00DA5E6B" w:rsidR="00994335">
        <w:t xml:space="preserve"> </w:t>
      </w:r>
      <w:r w:rsidRPr="00DA5E6B" w:rsidR="00796435">
        <w:t xml:space="preserve">of this procedure </w:t>
      </w:r>
      <w:r w:rsidRPr="00DA5E6B" w:rsidR="00994335">
        <w:t>within 15 school days</w:t>
      </w:r>
      <w:r w:rsidRPr="00DA5E6B">
        <w:t>.</w:t>
      </w:r>
    </w:p>
    <w:p w:rsidRPr="00BD4EC2" w:rsidR="008233E7" w:rsidP="00BD4EC2" w:rsidRDefault="008233E7" w14:paraId="1F8B46B9" w14:textId="77777777">
      <w:pPr>
        <w:pStyle w:val="Heading2"/>
        <w:keepLines/>
        <w:spacing w:before="0" w:after="240"/>
        <w:rPr>
          <w:sz w:val="28"/>
        </w:rPr>
      </w:pPr>
      <w:r w:rsidRPr="00BD4EC2">
        <w:rPr>
          <w:rFonts w:ascii="Trebuchet MS" w:hAnsi="Trebuchet MS"/>
          <w:sz w:val="28"/>
        </w:rPr>
        <w:t xml:space="preserve">Stage 2: Formal </w:t>
      </w:r>
      <w:r w:rsidRPr="00BD4EC2" w:rsidR="00B960B3">
        <w:rPr>
          <w:rFonts w:ascii="Trebuchet MS" w:hAnsi="Trebuchet MS"/>
          <w:sz w:val="28"/>
        </w:rPr>
        <w:t>w</w:t>
      </w:r>
      <w:r w:rsidRPr="00BD4EC2">
        <w:rPr>
          <w:rFonts w:ascii="Trebuchet MS" w:hAnsi="Trebuchet MS"/>
          <w:sz w:val="28"/>
        </w:rPr>
        <w:t xml:space="preserve">ritten </w:t>
      </w:r>
      <w:r w:rsidRPr="00BD4EC2" w:rsidR="00B960B3">
        <w:rPr>
          <w:rFonts w:ascii="Trebuchet MS" w:hAnsi="Trebuchet MS"/>
          <w:sz w:val="28"/>
        </w:rPr>
        <w:t>c</w:t>
      </w:r>
      <w:r w:rsidRPr="00BD4EC2">
        <w:rPr>
          <w:rFonts w:ascii="Trebuchet MS" w:hAnsi="Trebuchet MS"/>
          <w:sz w:val="28"/>
        </w:rPr>
        <w:t>omplaints</w:t>
      </w:r>
    </w:p>
    <w:p w:rsidRPr="00E6513E" w:rsidR="00E6513E" w:rsidP="00E6513E" w:rsidRDefault="00E6513E" w14:paraId="3D24E459" w14:textId="77777777">
      <w:pPr>
        <w:pStyle w:val="NumberLevel1hiddenlevel"/>
        <w:rPr>
          <w:vanish/>
        </w:rPr>
      </w:pPr>
    </w:p>
    <w:p w:rsidRPr="00DA5E6B" w:rsidR="008233E7" w:rsidP="00BD4EC2" w:rsidRDefault="008233E7" w14:paraId="4B590C90" w14:textId="5592B1FB">
      <w:pPr>
        <w:numPr>
          <w:ilvl w:val="1"/>
          <w:numId w:val="56"/>
        </w:numPr>
        <w:tabs>
          <w:tab w:val="left" w:pos="720"/>
        </w:tabs>
        <w:spacing w:after="240"/>
        <w:ind w:left="720" w:hanging="720"/>
      </w:pPr>
      <w:r w:rsidRPr="00DA5E6B">
        <w:t xml:space="preserve">If your concerns are not resolved under Stage 1, you should put your complaint in writing and send this to the </w:t>
      </w:r>
      <w:r w:rsidRPr="000837F2" w:rsidR="007A0C76">
        <w:t>Head</w:t>
      </w:r>
      <w:r w:rsidR="000837F2">
        <w:t>teacher</w:t>
      </w:r>
      <w:r w:rsidRPr="00DA5E6B" w:rsidR="00796435">
        <w:t xml:space="preserve"> of the relevant </w:t>
      </w:r>
      <w:r w:rsidR="000837F2">
        <w:t>school</w:t>
      </w:r>
      <w:r w:rsidRPr="00DA5E6B">
        <w:t>.</w:t>
      </w:r>
      <w:r w:rsidR="009642D1">
        <w:t xml:space="preserve"> </w:t>
      </w:r>
    </w:p>
    <w:p w:rsidRPr="00DA5E6B" w:rsidR="00796435" w:rsidP="00BD4EC2" w:rsidRDefault="00796435" w14:paraId="3243CF2C" w14:textId="77777777">
      <w:pPr>
        <w:numPr>
          <w:ilvl w:val="1"/>
          <w:numId w:val="56"/>
        </w:numPr>
        <w:tabs>
          <w:tab w:val="left" w:pos="720"/>
        </w:tabs>
        <w:spacing w:after="240"/>
        <w:ind w:left="720" w:hanging="720"/>
      </w:pPr>
      <w:r w:rsidRPr="00DA5E6B">
        <w:t>It is very important that you include a clear statement of the actions that you would like us to take to resolve your complaint.</w:t>
      </w:r>
      <w:r w:rsidR="009642D1">
        <w:t xml:space="preserve"> </w:t>
      </w:r>
      <w:r w:rsidRPr="00DA5E6B">
        <w:t>We strongly encourage you to use the Complaint Form provided at Annex 2 of this procedure.</w:t>
      </w:r>
      <w:r w:rsidR="009642D1">
        <w:t xml:space="preserve"> </w:t>
      </w:r>
      <w:r w:rsidRPr="00DA5E6B">
        <w:t>If you require help in completing the form, please contact the school office. You can also ask third party organisations like the Citizens Advice to help you. In all cases y</w:t>
      </w:r>
      <w:r w:rsidRPr="00DA5E6B" w:rsidR="008233E7">
        <w:t xml:space="preserve">our written complaint </w:t>
      </w:r>
      <w:r w:rsidRPr="00DA5E6B">
        <w:t>must include:</w:t>
      </w:r>
    </w:p>
    <w:p w:rsidRPr="00BD4EC2" w:rsidR="00796435" w:rsidP="00BD4EC2" w:rsidRDefault="00796435" w14:paraId="6E6FA32C" w14:textId="77777777">
      <w:pPr>
        <w:numPr>
          <w:ilvl w:val="0"/>
          <w:numId w:val="57"/>
        </w:numPr>
        <w:pBdr>
          <w:left w:val="none" w:color="auto" w:sz="0" w:space="26"/>
        </w:pBdr>
        <w:ind w:left="1440" w:hanging="784"/>
        <w:rPr>
          <w:rFonts w:ascii="Times New Roman" w:hAnsi="Times New Roman"/>
        </w:rPr>
      </w:pPr>
      <w:r w:rsidRPr="00DA5E6B">
        <w:t xml:space="preserve">the </w:t>
      </w:r>
      <w:r w:rsidRPr="00E6513E">
        <w:t>nature of the complaint</w:t>
      </w:r>
      <w:r w:rsidRPr="00E6513E" w:rsidR="00CB4344">
        <w:t>;</w:t>
      </w:r>
    </w:p>
    <w:p w:rsidRPr="00BD4EC2" w:rsidR="00796435" w:rsidP="00BD4EC2" w:rsidRDefault="008233E7" w14:paraId="4BD3C72B" w14:textId="77777777">
      <w:pPr>
        <w:numPr>
          <w:ilvl w:val="0"/>
          <w:numId w:val="57"/>
        </w:numPr>
        <w:pBdr>
          <w:left w:val="none" w:color="auto" w:sz="0" w:space="26"/>
        </w:pBdr>
        <w:ind w:left="1440" w:hanging="784"/>
        <w:rPr>
          <w:rFonts w:ascii="Times New Roman" w:hAnsi="Times New Roman"/>
        </w:rPr>
      </w:pPr>
      <w:r w:rsidRPr="00E6513E">
        <w:t>details of how the mat</w:t>
      </w:r>
      <w:r w:rsidRPr="00E6513E" w:rsidR="00796435">
        <w:t>ter has been dealt with so far</w:t>
      </w:r>
      <w:r w:rsidRPr="00E6513E" w:rsidR="00CB4344">
        <w:t>;</w:t>
      </w:r>
    </w:p>
    <w:p w:rsidRPr="00BD4EC2" w:rsidR="00CB4344" w:rsidP="00BD4EC2" w:rsidRDefault="008233E7" w14:paraId="168CA3F3" w14:textId="77777777">
      <w:pPr>
        <w:numPr>
          <w:ilvl w:val="0"/>
          <w:numId w:val="57"/>
        </w:numPr>
        <w:pBdr>
          <w:left w:val="none" w:color="auto" w:sz="0" w:space="26"/>
        </w:pBdr>
        <w:ind w:left="1440" w:hanging="784"/>
        <w:rPr>
          <w:rFonts w:ascii="Times New Roman" w:hAnsi="Times New Roman"/>
        </w:rPr>
      </w:pPr>
      <w:r w:rsidRPr="00E6513E">
        <w:t>the names of potential witnesses, dates and times of events and copies of all rel</w:t>
      </w:r>
      <w:r w:rsidRPr="00E6513E" w:rsidR="00CB4344">
        <w:t>evant documents</w:t>
      </w:r>
      <w:r w:rsidRPr="00DA5E6B" w:rsidR="00CB4344">
        <w:t>; and</w:t>
      </w:r>
    </w:p>
    <w:p w:rsidRPr="00BD4EC2" w:rsidR="00607725" w:rsidP="00BD4EC2" w:rsidRDefault="008233E7" w14:paraId="2C7A6743" w14:textId="77777777">
      <w:pPr>
        <w:numPr>
          <w:ilvl w:val="0"/>
          <w:numId w:val="57"/>
        </w:numPr>
        <w:pBdr>
          <w:left w:val="none" w:color="auto" w:sz="0" w:space="26"/>
        </w:pBdr>
        <w:spacing w:after="240"/>
        <w:ind w:left="1440" w:hanging="784"/>
        <w:rPr>
          <w:rFonts w:ascii="Times New Roman" w:hAnsi="Times New Roman"/>
        </w:rPr>
      </w:pPr>
      <w:r w:rsidRPr="00DA5E6B">
        <w:t xml:space="preserve">a clear statement of the actions that you would like </w:t>
      </w:r>
      <w:r w:rsidRPr="00DA5E6B" w:rsidR="00AF3ACC">
        <w:t>us</w:t>
      </w:r>
      <w:r w:rsidRPr="00DA5E6B">
        <w:t xml:space="preserve"> to take to resolve your complaint.</w:t>
      </w:r>
      <w:r w:rsidR="009642D1">
        <w:t xml:space="preserve"> </w:t>
      </w:r>
    </w:p>
    <w:p w:rsidRPr="00DA5E6B" w:rsidR="008233E7" w:rsidP="00BD4EC2" w:rsidRDefault="008233E7" w14:paraId="6ED841D7" w14:textId="723D8E11">
      <w:pPr>
        <w:numPr>
          <w:ilvl w:val="0"/>
          <w:numId w:val="58"/>
        </w:numPr>
        <w:spacing w:after="240"/>
        <w:ind w:hanging="720"/>
      </w:pPr>
      <w:r w:rsidRPr="00DA5E6B">
        <w:t xml:space="preserve">Your complaint will normally be acknowledged in writing within 5 </w:t>
      </w:r>
      <w:r w:rsidRPr="00DA5E6B" w:rsidR="00946559">
        <w:t>school days</w:t>
      </w:r>
      <w:r w:rsidRPr="00DA5E6B">
        <w:t xml:space="preserve"> of receipt. The acknowledgement will give a brief explanation of the </w:t>
      </w:r>
      <w:r w:rsidR="00F77557">
        <w:t>school</w:t>
      </w:r>
      <w:r w:rsidRPr="00DA5E6B">
        <w:t xml:space="preserve">’s complaints procedure and a target date for providing a response to the complaint. This will normally be within 15 </w:t>
      </w:r>
      <w:r w:rsidRPr="00DA5E6B" w:rsidR="00946559">
        <w:t>school days</w:t>
      </w:r>
      <w:r w:rsidRPr="00DA5E6B">
        <w:t xml:space="preserve"> of receipt. </w:t>
      </w:r>
    </w:p>
    <w:p w:rsidRPr="00DA5E6B" w:rsidR="008233E7" w:rsidP="00BD4EC2" w:rsidRDefault="00E321A2" w14:paraId="7962C066" w14:textId="1A82815D">
      <w:pPr>
        <w:numPr>
          <w:ilvl w:val="0"/>
          <w:numId w:val="58"/>
        </w:numPr>
        <w:spacing w:after="240"/>
        <w:ind w:hanging="720"/>
      </w:pPr>
      <w:r w:rsidRPr="00DA5E6B">
        <w:t>If appropriate, t</w:t>
      </w:r>
      <w:r w:rsidRPr="00DA5E6B" w:rsidR="008233E7">
        <w:t xml:space="preserve">he </w:t>
      </w:r>
      <w:r w:rsidRPr="00F77557" w:rsidR="007A0C76">
        <w:t>Head</w:t>
      </w:r>
      <w:r w:rsidR="00F77557">
        <w:t>teacher</w:t>
      </w:r>
      <w:r w:rsidRPr="00DA5E6B" w:rsidR="007A0C76">
        <w:t xml:space="preserve"> </w:t>
      </w:r>
      <w:r w:rsidRPr="00DA5E6B" w:rsidR="008233E7">
        <w:t>(or someone appointed by the</w:t>
      </w:r>
      <w:r w:rsidRPr="00DA5E6B" w:rsidR="007A0C76">
        <w:t>m</w:t>
      </w:r>
      <w:r w:rsidRPr="00DA5E6B" w:rsidR="008233E7">
        <w:t xml:space="preserve">) </w:t>
      </w:r>
      <w:r w:rsidRPr="00DA5E6B" w:rsidR="00F50578">
        <w:t>may</w:t>
      </w:r>
      <w:r w:rsidRPr="00DA5E6B" w:rsidR="008233E7">
        <w:t xml:space="preserve"> invite you to a meeting to clarify your complaints and to explore possible resolutions.</w:t>
      </w:r>
      <w:r w:rsidR="009642D1">
        <w:t xml:space="preserve"> </w:t>
      </w:r>
      <w:r w:rsidRPr="00DA5E6B" w:rsidR="008233E7">
        <w:t>If you accept that invitation, you may be accompanied by one other person, such as a friend, relative, advocate or interpreter, to assist you.</w:t>
      </w:r>
      <w:r w:rsidR="009642D1">
        <w:t xml:space="preserve"> </w:t>
      </w:r>
      <w:r w:rsidRPr="00DA5E6B" w:rsidR="008233E7">
        <w:t xml:space="preserve">Where possible, this meeting will take place within 10 </w:t>
      </w:r>
      <w:r w:rsidRPr="00DA5E6B" w:rsidR="00946559">
        <w:t>school days</w:t>
      </w:r>
      <w:r w:rsidRPr="00DA5E6B" w:rsidR="008233E7">
        <w:t xml:space="preserve"> of receipt of the written complaint.</w:t>
      </w:r>
    </w:p>
    <w:p w:rsidRPr="00DA5E6B" w:rsidR="008233E7" w:rsidP="00BD4EC2" w:rsidRDefault="008233E7" w14:paraId="5C7C0D74" w14:textId="69980FF3">
      <w:pPr>
        <w:numPr>
          <w:ilvl w:val="0"/>
          <w:numId w:val="58"/>
        </w:numPr>
        <w:spacing w:after="240"/>
        <w:ind w:hanging="720"/>
      </w:pPr>
      <w:r w:rsidRPr="00DA5E6B">
        <w:t>If necessary, witnesses will be interviewed and statements taken from those involved.</w:t>
      </w:r>
      <w:r w:rsidR="009642D1">
        <w:t xml:space="preserve"> </w:t>
      </w:r>
      <w:r w:rsidRPr="00DA5E6B">
        <w:t xml:space="preserve">If the complaint centres on a </w:t>
      </w:r>
      <w:r w:rsidRPr="001938C7" w:rsidR="00946559">
        <w:t>pupil</w:t>
      </w:r>
      <w:r w:rsidRPr="001938C7">
        <w:t>,</w:t>
      </w:r>
      <w:r w:rsidRPr="00DA5E6B">
        <w:t xml:space="preserve"> the </w:t>
      </w:r>
      <w:r w:rsidRPr="001938C7" w:rsidR="00946559">
        <w:t>pupil</w:t>
      </w:r>
      <w:r w:rsidRPr="00DA5E6B">
        <w:t xml:space="preserve"> should also be interviewed.</w:t>
      </w:r>
      <w:r w:rsidR="009642D1">
        <w:t xml:space="preserve"> </w:t>
      </w:r>
      <w:r w:rsidRPr="001938C7" w:rsidR="00946559">
        <w:t>Pupils</w:t>
      </w:r>
      <w:r w:rsidRPr="00DA5E6B">
        <w:t xml:space="preserve"> should normally be interviewed with their parent present, but if this would seriously delay the investigation of </w:t>
      </w:r>
      <w:r w:rsidRPr="00DA5E6B">
        <w:lastRenderedPageBreak/>
        <w:t xml:space="preserve">a serious or urgent complaint or if the </w:t>
      </w:r>
      <w:r w:rsidRPr="001938C7" w:rsidR="00946559">
        <w:t>pupil</w:t>
      </w:r>
      <w:r w:rsidR="001938C7">
        <w:t xml:space="preserve"> </w:t>
      </w:r>
      <w:r w:rsidRPr="00DA5E6B">
        <w:t xml:space="preserve">has specifically said that s/he would prefer that their parents were not involved, another member of staff with whom the </w:t>
      </w:r>
      <w:r w:rsidRPr="001938C7" w:rsidR="00946559">
        <w:t>pupil</w:t>
      </w:r>
      <w:r w:rsidRPr="00DA5E6B">
        <w:t xml:space="preserve"> feels comfortable should be present. If </w:t>
      </w:r>
      <w:r w:rsidRPr="00DA5E6B" w:rsidR="00CB4344">
        <w:t xml:space="preserve">the matter includes </w:t>
      </w:r>
      <w:r w:rsidRPr="00DA5E6B">
        <w:t xml:space="preserve">a </w:t>
      </w:r>
      <w:r w:rsidRPr="00DA5E6B" w:rsidR="00CB4344">
        <w:t xml:space="preserve">complaint relating to a </w:t>
      </w:r>
      <w:r w:rsidRPr="00DA5E6B">
        <w:t>member of staff</w:t>
      </w:r>
      <w:r w:rsidRPr="00DA5E6B" w:rsidR="00CB4344">
        <w:t xml:space="preserve">, the member of staff </w:t>
      </w:r>
      <w:r w:rsidRPr="00DA5E6B">
        <w:t xml:space="preserve">must have the opportunity to </w:t>
      </w:r>
      <w:r w:rsidR="00DA5E6B">
        <w:t>respond to</w:t>
      </w:r>
      <w:r w:rsidRPr="00DA5E6B" w:rsidR="00CB4344">
        <w:t xml:space="preserve"> the complaint</w:t>
      </w:r>
      <w:r w:rsidRPr="00DA5E6B">
        <w:t>.</w:t>
      </w:r>
    </w:p>
    <w:p w:rsidRPr="00DA5E6B" w:rsidR="008233E7" w:rsidP="00BD4EC2" w:rsidRDefault="008233E7" w14:paraId="1E1CF37C" w14:textId="382892FE">
      <w:pPr>
        <w:numPr>
          <w:ilvl w:val="0"/>
          <w:numId w:val="58"/>
        </w:numPr>
        <w:spacing w:after="240"/>
        <w:ind w:hanging="720"/>
      </w:pPr>
      <w:r w:rsidRPr="00DA5E6B">
        <w:t>Once the relevant facts have been established as far as possible, you will be provided with a written response to the complaint, including a</w:t>
      </w:r>
      <w:r w:rsidRPr="00DA5E6B" w:rsidR="00CB4344">
        <w:t>n</w:t>
      </w:r>
      <w:r w:rsidRPr="00DA5E6B">
        <w:t xml:space="preserve"> explanation of the decision and the reasons for it. This will include what action will </w:t>
      </w:r>
      <w:r w:rsidRPr="00DA5E6B" w:rsidR="00AF3ACC">
        <w:t xml:space="preserve">be </w:t>
      </w:r>
      <w:r w:rsidRPr="00DA5E6B">
        <w:t>take</w:t>
      </w:r>
      <w:r w:rsidRPr="00DA5E6B" w:rsidR="00AF3ACC">
        <w:t>n</w:t>
      </w:r>
      <w:r w:rsidRPr="00DA5E6B">
        <w:t xml:space="preserve"> to resolve the complaint (if any).</w:t>
      </w:r>
      <w:r w:rsidR="009642D1">
        <w:t xml:space="preserve"> </w:t>
      </w:r>
      <w:r w:rsidRPr="00DA5E6B">
        <w:t>You will be advised that if you are dissatisfied with the outcome of the complaint, you may request that your complaint be heard by the Complaints Committee</w:t>
      </w:r>
      <w:r w:rsidRPr="00DA5E6B" w:rsidR="00CB4344">
        <w:t xml:space="preserve"> under Stage 3 of this procedure</w:t>
      </w:r>
      <w:r w:rsidRPr="00DA5E6B">
        <w:t>.</w:t>
      </w:r>
    </w:p>
    <w:p w:rsidRPr="00BD4EC2" w:rsidR="008233E7" w:rsidP="00BD4EC2" w:rsidRDefault="008233E7" w14:paraId="57B59571" w14:textId="77777777">
      <w:pPr>
        <w:ind w:left="720"/>
      </w:pPr>
    </w:p>
    <w:p w:rsidRPr="00BD4EC2" w:rsidR="00A46697" w:rsidP="00BD4EC2" w:rsidRDefault="00CB4344" w14:paraId="6C32EF22" w14:textId="2899614B">
      <w:pPr>
        <w:widowControl w:val="0"/>
        <w:rPr>
          <w:rFonts w:eastAsia="Times New Roman"/>
          <w:szCs w:val="24"/>
          <w:lang w:val="en-GB"/>
        </w:rPr>
      </w:pPr>
      <w:r w:rsidRPr="00BD4EC2">
        <w:rPr>
          <w:u w:val="single"/>
        </w:rPr>
        <w:t xml:space="preserve">Q. </w:t>
      </w:r>
      <w:r w:rsidRPr="00BD4EC2" w:rsidR="008233E7">
        <w:rPr>
          <w:u w:val="single"/>
        </w:rPr>
        <w:t xml:space="preserve">What if the complaint is about the </w:t>
      </w:r>
      <w:r w:rsidRPr="00BD4EC2" w:rsidR="007A0C76">
        <w:rPr>
          <w:u w:val="single"/>
        </w:rPr>
        <w:t>Head</w:t>
      </w:r>
      <w:r w:rsidRPr="00BD4EC2" w:rsidR="001938C7">
        <w:rPr>
          <w:u w:val="single"/>
        </w:rPr>
        <w:t>teacher</w:t>
      </w:r>
      <w:r w:rsidRPr="00BD4EC2" w:rsidR="00A46697">
        <w:rPr>
          <w:u w:val="single"/>
        </w:rPr>
        <w:t xml:space="preserve"> or the Head</w:t>
      </w:r>
      <w:r w:rsidRPr="00BD4EC2" w:rsidR="001938C7">
        <w:rPr>
          <w:u w:val="single"/>
        </w:rPr>
        <w:t>teacher</w:t>
      </w:r>
      <w:r w:rsidRPr="00BD4EC2" w:rsidR="00A46697">
        <w:rPr>
          <w:u w:val="single"/>
        </w:rPr>
        <w:t xml:space="preserve"> has already considered your complaint under Stage 1?</w:t>
      </w:r>
    </w:p>
    <w:p w:rsidRPr="00BD4EC2" w:rsidR="008233E7" w:rsidP="00BD4EC2" w:rsidRDefault="008233E7" w14:paraId="790CD872" w14:textId="20E68AF3">
      <w:pPr>
        <w:widowControl w:val="0"/>
      </w:pPr>
    </w:p>
    <w:p w:rsidRPr="00BD4EC2" w:rsidR="008233E7" w:rsidP="00BD4EC2" w:rsidRDefault="00DA5E6B" w14:paraId="7CD8793C" w14:textId="343B57AF">
      <w:pPr>
        <w:widowControl w:val="0"/>
        <w:rPr>
          <w:rFonts w:eastAsia="Times New Roman"/>
          <w:szCs w:val="24"/>
          <w:lang w:val="en-GB"/>
        </w:rPr>
      </w:pPr>
      <w:r w:rsidRPr="00BD4EC2">
        <w:t>In these cases,</w:t>
      </w:r>
      <w:r w:rsidRPr="00BD4EC2" w:rsidR="008233E7">
        <w:t xml:space="preserve"> your complaint should be sent to the C</w:t>
      </w:r>
      <w:r w:rsidRPr="00BD4EC2" w:rsidR="00F50578">
        <w:t xml:space="preserve">lerk </w:t>
      </w:r>
      <w:r w:rsidRPr="00BD4EC2" w:rsidR="008233E7">
        <w:t xml:space="preserve">of </w:t>
      </w:r>
      <w:r w:rsidRPr="00BD4EC2" w:rsidR="00AF33BB">
        <w:t xml:space="preserve">the </w:t>
      </w:r>
      <w:r w:rsidRPr="00BD4EC2" w:rsidR="008D2512">
        <w:t xml:space="preserve">local governing </w:t>
      </w:r>
      <w:r w:rsidRPr="00BD4EC2" w:rsidR="001938C7">
        <w:t>committee</w:t>
      </w:r>
      <w:r w:rsidRPr="00BD4EC2" w:rsidR="00AF33BB">
        <w:t xml:space="preserve"> </w:t>
      </w:r>
      <w:r w:rsidRPr="00BD4EC2" w:rsidR="00B91212">
        <w:t xml:space="preserve">at the </w:t>
      </w:r>
      <w:r w:rsidRPr="00BD4EC2" w:rsidR="001938C7">
        <w:t>school</w:t>
      </w:r>
      <w:r w:rsidRPr="00BD4EC2" w:rsidR="00B91212">
        <w:t xml:space="preserve">’s address </w:t>
      </w:r>
      <w:r w:rsidRPr="00BD4EC2" w:rsidR="008233E7">
        <w:t>who will</w:t>
      </w:r>
      <w:r w:rsidRPr="00BD4EC2" w:rsidR="00F50578">
        <w:t xml:space="preserve"> arrange for a governor </w:t>
      </w:r>
      <w:r w:rsidRPr="00BD4EC2">
        <w:t>to</w:t>
      </w:r>
      <w:r w:rsidRPr="00BD4EC2" w:rsidR="00F50578">
        <w:t xml:space="preserve"> </w:t>
      </w:r>
      <w:r w:rsidRPr="00BD4EC2" w:rsidR="008233E7">
        <w:t xml:space="preserve">carry out </w:t>
      </w:r>
      <w:r w:rsidRPr="00BD4EC2" w:rsidR="00CB4344">
        <w:t>the Stage 2 procedure</w:t>
      </w:r>
      <w:r w:rsidRPr="00BD4EC2" w:rsidR="008233E7">
        <w:t>.</w:t>
      </w:r>
      <w:r w:rsidRPr="00BD4EC2" w:rsidR="001938C7">
        <w:t xml:space="preserve"> (Please note this cannot be the staff nominated governor)</w:t>
      </w:r>
    </w:p>
    <w:p w:rsidRPr="00BD4EC2" w:rsidR="008233E7" w:rsidP="00BD4EC2" w:rsidRDefault="008233E7" w14:paraId="17AFDB53" w14:textId="639F9370">
      <w:pPr>
        <w:widowControl w:val="0"/>
      </w:pPr>
    </w:p>
    <w:p w:rsidRPr="00BD4EC2" w:rsidR="008233E7" w:rsidP="00BD4EC2" w:rsidRDefault="00DA5E6B" w14:paraId="507DC19D" w14:textId="7471DD4D">
      <w:pPr>
        <w:widowControl w:val="0"/>
        <w:rPr>
          <w:rFonts w:eastAsia="Times New Roman"/>
          <w:szCs w:val="24"/>
          <w:lang w:val="en-GB"/>
        </w:rPr>
      </w:pPr>
      <w:r w:rsidRPr="00BD4EC2">
        <w:rPr>
          <w:u w:val="single"/>
        </w:rPr>
        <w:t xml:space="preserve">Q. </w:t>
      </w:r>
      <w:r w:rsidRPr="00BD4EC2" w:rsidR="008233E7">
        <w:rPr>
          <w:u w:val="single"/>
        </w:rPr>
        <w:t xml:space="preserve">What if the complaint is about a </w:t>
      </w:r>
      <w:r w:rsidRPr="00BD4EC2" w:rsidR="00AF33BB">
        <w:rPr>
          <w:u w:val="single"/>
        </w:rPr>
        <w:t xml:space="preserve">member of the </w:t>
      </w:r>
      <w:r w:rsidRPr="00BD4EC2" w:rsidR="008D2512">
        <w:rPr>
          <w:u w:val="single"/>
        </w:rPr>
        <w:t xml:space="preserve">local governing </w:t>
      </w:r>
      <w:r w:rsidRPr="00BD4EC2" w:rsidR="001938C7">
        <w:rPr>
          <w:u w:val="single"/>
        </w:rPr>
        <w:t>committee</w:t>
      </w:r>
      <w:r w:rsidRPr="00BD4EC2" w:rsidR="008233E7">
        <w:rPr>
          <w:u w:val="single"/>
        </w:rPr>
        <w:t>?</w:t>
      </w:r>
    </w:p>
    <w:p w:rsidRPr="00BD4EC2" w:rsidR="00AF33BB" w:rsidP="00BD4EC2" w:rsidRDefault="00AF33BB" w14:paraId="0379824D" w14:textId="4F43C084">
      <w:pPr>
        <w:widowControl w:val="0"/>
      </w:pPr>
    </w:p>
    <w:p w:rsidRPr="00BD4EC2" w:rsidR="00AF33BB" w:rsidP="00BD4EC2" w:rsidRDefault="00E50ABA" w14:paraId="6788646A" w14:textId="462AB56D">
      <w:pPr>
        <w:widowControl w:val="0"/>
      </w:pPr>
      <w:r w:rsidR="00E50ABA">
        <w:rPr/>
        <w:t xml:space="preserve">Complaints about the Chair of Governors, any individual </w:t>
      </w:r>
      <w:proofErr w:type="gramStart"/>
      <w:r w:rsidR="00E50ABA">
        <w:rPr/>
        <w:t xml:space="preserve">governor </w:t>
      </w:r>
      <w:r w:rsidR="0074147A">
        <w:rPr/>
        <w:t xml:space="preserve">it</w:t>
      </w:r>
      <w:proofErr w:type="gramEnd"/>
      <w:r w:rsidR="0074147A">
        <w:rPr/>
        <w:t xml:space="preserve"> </w:t>
      </w:r>
      <w:r w:rsidR="00E50ABA">
        <w:rPr/>
        <w:t xml:space="preserve">should be addressed to </w:t>
      </w:r>
      <w:r w:rsidR="6EFFF09D">
        <w:rPr/>
        <w:t>Louise Duffy</w:t>
      </w:r>
      <w:r w:rsidR="00E50ABA">
        <w:rPr/>
        <w:t xml:space="preserve"> </w:t>
      </w:r>
      <w:r w:rsidR="00E50ABA">
        <w:rPr/>
        <w:t xml:space="preserve">(the Clerk to the Governing </w:t>
      </w:r>
      <w:r w:rsidR="001938C7">
        <w:rPr/>
        <w:t>Committee</w:t>
      </w:r>
      <w:r w:rsidR="00E50ABA">
        <w:rPr/>
        <w:t>) via the school office. Please mark them as Private and Confidential.</w:t>
      </w:r>
      <w:r w:rsidR="00FE07C8">
        <w:rPr/>
        <w:t xml:space="preserve"> </w:t>
      </w:r>
      <w:r w:rsidRPr="00BD4EC2" w:rsidR="00E50ABA">
        <w:rPr/>
        <w:t xml:space="preserve">The Clerk will </w:t>
      </w:r>
      <w:r w:rsidRPr="00BD4EC2" w:rsidR="00F50578">
        <w:rPr/>
        <w:t>arrange for a</w:t>
      </w:r>
      <w:r w:rsidRPr="00BD4EC2" w:rsidR="002619B6">
        <w:rPr/>
        <w:t>nother</w:t>
      </w:r>
      <w:r w:rsidRPr="00BD4EC2" w:rsidR="00F50578">
        <w:rPr/>
        <w:t xml:space="preserve"> governor to </w:t>
      </w:r>
      <w:r w:rsidRPr="00BD4EC2" w:rsidR="00AF33BB">
        <w:rPr/>
        <w:t>investigate the concerns in accordance with Stage 2.</w:t>
      </w:r>
      <w:r w:rsidRPr="00BD4EC2" w:rsidR="009642D1">
        <w:rPr/>
        <w:t xml:space="preserve"> </w:t>
      </w:r>
      <w:r w:rsidRPr="00BD4EC2" w:rsidR="00AF33BB">
        <w:rPr/>
        <w:t xml:space="preserve"> </w:t>
      </w:r>
      <w:r w:rsidRPr="00BD4EC2" w:rsidR="001938C7">
        <w:rPr/>
        <w:t>(Please note this cannot be the staff nominated governor)</w:t>
      </w:r>
    </w:p>
    <w:p w:rsidRPr="00BD4EC2" w:rsidR="00AF33BB" w:rsidP="00BD4EC2" w:rsidRDefault="00AF33BB" w14:paraId="7681294C" w14:textId="45ACBD0D">
      <w:pPr>
        <w:widowControl w:val="0"/>
      </w:pPr>
    </w:p>
    <w:p w:rsidRPr="00BD4EC2" w:rsidR="00E50ABA" w:rsidP="00BD4EC2" w:rsidRDefault="00AF33BB" w14:paraId="541A2CF0" w14:textId="44084B66">
      <w:pPr>
        <w:widowControl w:val="0"/>
        <w:rPr>
          <w:rFonts w:eastAsia="Times New Roman"/>
          <w:szCs w:val="24"/>
          <w:lang w:val="en-GB"/>
        </w:rPr>
      </w:pPr>
      <w:r w:rsidRPr="00BD4EC2">
        <w:t>If the complaint is about the</w:t>
      </w:r>
      <w:r w:rsidRPr="00BD4EC2" w:rsidR="00F50578">
        <w:t xml:space="preserve"> Clerk of the local governing </w:t>
      </w:r>
      <w:r w:rsidRPr="00BD4EC2" w:rsidR="001938C7">
        <w:t>committee</w:t>
      </w:r>
      <w:r w:rsidRPr="00BD4EC2" w:rsidR="00F50578">
        <w:t xml:space="preserve"> or the </w:t>
      </w:r>
      <w:r w:rsidRPr="00BD4EC2" w:rsidR="008D2512">
        <w:t xml:space="preserve">local governing </w:t>
      </w:r>
      <w:r w:rsidRPr="00BD4EC2" w:rsidR="001938C7">
        <w:t xml:space="preserve">committee </w:t>
      </w:r>
      <w:r w:rsidRPr="00BD4EC2">
        <w:t>as a whole, you should send your complaint to the C</w:t>
      </w:r>
      <w:r w:rsidRPr="00BD4EC2" w:rsidR="00F50578">
        <w:t xml:space="preserve">lerk </w:t>
      </w:r>
      <w:r w:rsidRPr="00BD4EC2">
        <w:t xml:space="preserve">of the </w:t>
      </w:r>
      <w:r w:rsidRPr="00BD4EC2" w:rsidR="008D2512">
        <w:t>t</w:t>
      </w:r>
      <w:r w:rsidRPr="00BD4EC2">
        <w:t>rustees</w:t>
      </w:r>
      <w:bookmarkStart w:name="_Hlk97571989" w:id="0"/>
      <w:r w:rsidRPr="00BD4EC2" w:rsidR="00A9025D">
        <w:t xml:space="preserve"> - Libby Johnstone, c/o</w:t>
      </w:r>
      <w:r w:rsidRPr="00BD4EC2" w:rsidR="0074294B">
        <w:t xml:space="preserve"> BWMAT,</w:t>
      </w:r>
      <w:r w:rsidRPr="00BD4EC2" w:rsidR="00A9025D">
        <w:t xml:space="preserve"> Flour</w:t>
      </w:r>
      <w:r w:rsidRPr="00BD4EC2" w:rsidR="0074294B">
        <w:t>is</w:t>
      </w:r>
      <w:r w:rsidRPr="00BD4EC2" w:rsidR="00A9025D">
        <w:t>h House</w:t>
      </w:r>
      <w:r w:rsidRPr="00BD4EC2" w:rsidR="0074294B">
        <w:t xml:space="preserve">, Cathedral Park, </w:t>
      </w:r>
      <w:r w:rsidRPr="00BD4EC2" w:rsidR="003A1CCB">
        <w:t>Wells, Somerset, BA5 1FD</w:t>
      </w:r>
      <w:bookmarkEnd w:id="0"/>
      <w:r w:rsidR="007B21E0">
        <w:t xml:space="preserve"> or </w:t>
      </w:r>
      <w:hyperlink w:history="1" r:id="rId12">
        <w:r w:rsidRPr="0033432A" w:rsidR="007B21E0">
          <w:rPr>
            <w:rStyle w:val="Hyperlink"/>
          </w:rPr>
          <w:t>governance@bwmat.org</w:t>
        </w:r>
      </w:hyperlink>
      <w:r w:rsidR="007B21E0">
        <w:t xml:space="preserve"> </w:t>
      </w:r>
      <w:r w:rsidRPr="00BD4EC2" w:rsidR="00E50ABA">
        <w:t>who will then determine the most appropriate action with regards stage 2 and stage 3.</w:t>
      </w:r>
    </w:p>
    <w:p w:rsidRPr="00BD4EC2" w:rsidR="00AF33BB" w:rsidP="00BD4EC2" w:rsidRDefault="00AF33BB" w14:paraId="0B3AD56C" w14:textId="0836C79A">
      <w:pPr>
        <w:widowControl w:val="0"/>
      </w:pPr>
    </w:p>
    <w:p w:rsidRPr="00BD4EC2" w:rsidR="008233E7" w:rsidP="00BD4EC2" w:rsidRDefault="008233E7" w14:paraId="6B1A48BA" w14:textId="38941F4F">
      <w:pPr>
        <w:widowControl w:val="0"/>
        <w:ind w:left="709"/>
      </w:pPr>
    </w:p>
    <w:p w:rsidRPr="00BD4EC2" w:rsidR="00EA4B22" w:rsidP="00BD4EC2" w:rsidRDefault="00DA5E6B" w14:paraId="6A65061F" w14:textId="7C318055">
      <w:pPr>
        <w:widowControl w:val="0"/>
        <w:rPr>
          <w:rFonts w:eastAsia="Times New Roman"/>
          <w:szCs w:val="24"/>
          <w:lang w:val="en-GB"/>
        </w:rPr>
      </w:pPr>
      <w:r w:rsidRPr="00BD4EC2">
        <w:rPr>
          <w:u w:val="single"/>
        </w:rPr>
        <w:t xml:space="preserve">Q. </w:t>
      </w:r>
      <w:r w:rsidRPr="00BD4EC2" w:rsidR="00EA4B22">
        <w:rPr>
          <w:u w:val="single"/>
        </w:rPr>
        <w:t>What if the complaint is about the Chief Executive Officer?</w:t>
      </w:r>
    </w:p>
    <w:p w:rsidRPr="00BD4EC2" w:rsidR="00EA4B22" w:rsidP="00BD4EC2" w:rsidRDefault="00EA4B22" w14:paraId="40A8CB86" w14:textId="121546E6">
      <w:pPr>
        <w:widowControl w:val="0"/>
      </w:pPr>
    </w:p>
    <w:p w:rsidRPr="00BD4EC2" w:rsidR="00EA4B22" w:rsidP="00BD4EC2" w:rsidRDefault="00EA4B22" w14:paraId="26949B9D" w14:textId="455BE3E6">
      <w:pPr>
        <w:widowControl w:val="0"/>
        <w:rPr>
          <w:rFonts w:eastAsia="Times New Roman"/>
          <w:szCs w:val="24"/>
          <w:lang w:val="en-GB"/>
        </w:rPr>
      </w:pPr>
      <w:r w:rsidRPr="00BD4EC2">
        <w:t>If the complaint is about the Chief Executive Officer</w:t>
      </w:r>
      <w:r w:rsidRPr="00BD4EC2" w:rsidR="002619B6">
        <w:t xml:space="preserve"> of the trust</w:t>
      </w:r>
      <w:r w:rsidRPr="00BD4EC2">
        <w:t>, or if they have been closely involved at Stage 1, your complaint should be sent to the Clerk of the trustees</w:t>
      </w:r>
      <w:r w:rsidRPr="00BD4EC2" w:rsidR="0024645E">
        <w:t xml:space="preserve"> - Libby Johnstone, c/o BWMAT, Flourish House, Cathedral Park, Wells, Somerset, BA5 1FD</w:t>
      </w:r>
      <w:r w:rsidRPr="00BD4EC2">
        <w:t xml:space="preserve"> </w:t>
      </w:r>
      <w:r w:rsidR="007B21E0">
        <w:t xml:space="preserve">or </w:t>
      </w:r>
      <w:hyperlink w:history="1" r:id="rId13">
        <w:r w:rsidRPr="0033432A" w:rsidR="007B21E0">
          <w:rPr>
            <w:rStyle w:val="Hyperlink"/>
          </w:rPr>
          <w:t>governance@bwmat.org</w:t>
        </w:r>
      </w:hyperlink>
      <w:r w:rsidR="007B21E0">
        <w:t xml:space="preserve"> </w:t>
      </w:r>
      <w:r w:rsidRPr="00BD4EC2">
        <w:t>who will arrange for a trustee to carry out all the Stage 2 procedures.</w:t>
      </w:r>
    </w:p>
    <w:p w:rsidRPr="00BD4EC2" w:rsidR="00EA4B22" w:rsidP="00BD4EC2" w:rsidRDefault="00EA4B22" w14:paraId="2E2297E6" w14:textId="1FF733CD">
      <w:pPr>
        <w:widowControl w:val="0"/>
      </w:pPr>
    </w:p>
    <w:p w:rsidRPr="00BD4EC2" w:rsidR="00EA4B22" w:rsidP="00BD4EC2" w:rsidRDefault="00DA5E6B" w14:paraId="002A1F6F" w14:textId="3449DC14">
      <w:pPr>
        <w:widowControl w:val="0"/>
        <w:rPr>
          <w:rFonts w:eastAsia="Times New Roman"/>
          <w:szCs w:val="24"/>
          <w:lang w:val="en-GB"/>
        </w:rPr>
      </w:pPr>
      <w:r w:rsidRPr="00BD4EC2">
        <w:rPr>
          <w:u w:val="single"/>
        </w:rPr>
        <w:t xml:space="preserve">Q. </w:t>
      </w:r>
      <w:r w:rsidRPr="00BD4EC2" w:rsidR="00EA4B22">
        <w:rPr>
          <w:u w:val="single"/>
        </w:rPr>
        <w:t>What if the complaint is about a trustee?</w:t>
      </w:r>
    </w:p>
    <w:p w:rsidRPr="00BD4EC2" w:rsidR="00EA4B22" w:rsidP="00BD4EC2" w:rsidRDefault="00EA4B22" w14:paraId="6B04A6BC" w14:textId="108CCDCD">
      <w:pPr>
        <w:widowControl w:val="0"/>
      </w:pPr>
    </w:p>
    <w:p w:rsidRPr="00BD4EC2" w:rsidR="00EA4B22" w:rsidP="00BD4EC2" w:rsidRDefault="00EA4B22" w14:paraId="2C7D6A18" w14:textId="65F89125">
      <w:pPr>
        <w:widowControl w:val="0"/>
        <w:rPr>
          <w:rFonts w:eastAsia="Times New Roman"/>
          <w:szCs w:val="24"/>
          <w:lang w:val="en-GB"/>
        </w:rPr>
      </w:pPr>
      <w:r w:rsidRPr="00BD4EC2">
        <w:t>You should contact the Clerk of the trustees</w:t>
      </w:r>
      <w:r w:rsidRPr="00BD4EC2" w:rsidR="0024645E">
        <w:t xml:space="preserve"> - Libby Johnstone, c/o BWMAT, Flourish House, Cathedral Park, Wells, Somerset, BA5 1FD</w:t>
      </w:r>
      <w:r w:rsidRPr="00BD4EC2">
        <w:t xml:space="preserve"> </w:t>
      </w:r>
      <w:r w:rsidR="007B21E0">
        <w:t xml:space="preserve">or </w:t>
      </w:r>
      <w:hyperlink w:history="1" r:id="rId14">
        <w:r w:rsidRPr="0033432A" w:rsidR="007B21E0">
          <w:rPr>
            <w:rStyle w:val="Hyperlink"/>
          </w:rPr>
          <w:t>governance@bwmat.org</w:t>
        </w:r>
      </w:hyperlink>
      <w:r w:rsidR="007B21E0">
        <w:t xml:space="preserve"> </w:t>
      </w:r>
      <w:r w:rsidRPr="00BD4EC2">
        <w:t>who arrange for a</w:t>
      </w:r>
      <w:r w:rsidRPr="00BD4EC2" w:rsidR="002619B6">
        <w:t>nother</w:t>
      </w:r>
      <w:r w:rsidRPr="00BD4EC2">
        <w:t xml:space="preserve"> trustee to investigate the concerns in accordance with Stage 2.</w:t>
      </w:r>
      <w:r w:rsidRPr="00BD4EC2" w:rsidR="009642D1">
        <w:t xml:space="preserve"> </w:t>
      </w:r>
      <w:r w:rsidRPr="00BD4EC2">
        <w:t xml:space="preserve"> </w:t>
      </w:r>
    </w:p>
    <w:p w:rsidRPr="00BD4EC2" w:rsidR="00EA4B22" w:rsidP="00BD4EC2" w:rsidRDefault="00EA4B22" w14:paraId="625BDCE1" w14:textId="65F5C0A5">
      <w:pPr>
        <w:widowControl w:val="0"/>
      </w:pPr>
    </w:p>
    <w:p w:rsidRPr="00BD4EC2" w:rsidR="00EA4B22" w:rsidP="00BD4EC2" w:rsidRDefault="00EA4B22" w14:paraId="79358C7C" w14:textId="1947ED6E">
      <w:pPr>
        <w:widowControl w:val="0"/>
        <w:rPr>
          <w:rFonts w:eastAsia="Times New Roman"/>
          <w:szCs w:val="24"/>
          <w:lang w:val="en-GB"/>
        </w:rPr>
      </w:pPr>
      <w:r w:rsidRPr="00BD4EC2">
        <w:t>If the complaint is about the Clerk of the trustees, your complaint should be sent to the Chair of the trustees</w:t>
      </w:r>
      <w:r w:rsidRPr="00BD4EC2" w:rsidR="00B91212">
        <w:t xml:space="preserve"> </w:t>
      </w:r>
      <w:r w:rsidRPr="00BD4EC2" w:rsidR="0024645E">
        <w:t>Nigel Daniel - c/o BWMAT, Flourish House, Cathedral Park, Wells, Somerset, BA5 1FD</w:t>
      </w:r>
    </w:p>
    <w:p w:rsidRPr="00BD4EC2" w:rsidR="00EA4B22" w:rsidP="00BD4EC2" w:rsidRDefault="00EA4B22" w14:paraId="165B6EB4" w14:textId="776C5D90">
      <w:pPr>
        <w:widowControl w:val="0"/>
      </w:pPr>
    </w:p>
    <w:p w:rsidRPr="00BD4EC2" w:rsidR="00EA4B22" w:rsidP="00BD4EC2" w:rsidRDefault="00EA4B22" w14:paraId="4CB2BA65" w14:textId="474CC6BD">
      <w:pPr>
        <w:widowControl w:val="0"/>
      </w:pPr>
      <w:r w:rsidRPr="00BD4EC2">
        <w:t>If your complaint is about the trust board as a whole, you should send your complaint to the Clerk of the trustees who will arrange for the matter to be independently investigated.</w:t>
      </w:r>
    </w:p>
    <w:p w:rsidRPr="00BD4EC2" w:rsidR="00E6513E" w:rsidP="00BD4EC2" w:rsidRDefault="00E6513E" w14:paraId="7FA587B5" w14:textId="77777777">
      <w:pPr>
        <w:widowControl w:val="0"/>
      </w:pPr>
    </w:p>
    <w:p w:rsidRPr="00BD4EC2" w:rsidR="00EA4B22" w:rsidP="00BD4EC2" w:rsidRDefault="00EA4B22" w14:paraId="0C5434DA" w14:textId="77777777">
      <w:pPr>
        <w:widowControl w:val="0"/>
      </w:pPr>
    </w:p>
    <w:p w:rsidRPr="00BD4EC2" w:rsidR="008233E7" w:rsidP="00BD4EC2" w:rsidRDefault="008233E7" w14:paraId="157C39AF" w14:textId="77777777">
      <w:pPr>
        <w:pStyle w:val="Heading2"/>
        <w:keepLines/>
        <w:spacing w:before="0" w:after="240"/>
        <w:rPr>
          <w:sz w:val="28"/>
        </w:rPr>
      </w:pPr>
      <w:r w:rsidRPr="00BD4EC2">
        <w:rPr>
          <w:rFonts w:ascii="Trebuchet MS" w:hAnsi="Trebuchet MS"/>
          <w:sz w:val="28"/>
        </w:rPr>
        <w:t>Stage 3: Referral to the Complaints Committee</w:t>
      </w:r>
    </w:p>
    <w:p w:rsidRPr="00E6513E" w:rsidR="00E6513E" w:rsidP="00E6513E" w:rsidRDefault="00E6513E" w14:paraId="59BDA1AD" w14:textId="77777777">
      <w:pPr>
        <w:pStyle w:val="NumberLevel1hiddenlevel"/>
        <w:rPr>
          <w:vanish/>
        </w:rPr>
      </w:pPr>
    </w:p>
    <w:p w:rsidRPr="00DA5E6B" w:rsidR="00EA4B22" w:rsidP="00BD4EC2" w:rsidRDefault="008233E7" w14:paraId="5AF03F0A" w14:textId="75C40CBD">
      <w:pPr>
        <w:numPr>
          <w:ilvl w:val="1"/>
          <w:numId w:val="59"/>
        </w:numPr>
        <w:tabs>
          <w:tab w:val="left" w:pos="720"/>
        </w:tabs>
        <w:spacing w:after="240"/>
        <w:ind w:left="720" w:hanging="720"/>
      </w:pPr>
      <w:r w:rsidRPr="00DA5E6B">
        <w:t xml:space="preserve">If you are dissatisfied with the decision under Stage 2, you may request that a </w:t>
      </w:r>
      <w:r w:rsidRPr="00DA5E6B">
        <w:rPr>
          <w:rFonts w:cs="Lucida Sans"/>
          <w:bCs/>
        </w:rPr>
        <w:t>Complaints Committee</w:t>
      </w:r>
      <w:r w:rsidRPr="00DA5E6B">
        <w:t xml:space="preserve"> be convened to consider your complaint.</w:t>
      </w:r>
      <w:r w:rsidR="009642D1">
        <w:t xml:space="preserve"> </w:t>
      </w:r>
      <w:r w:rsidRPr="00DA5E6B" w:rsidR="00EA4B22">
        <w:t xml:space="preserve">The </w:t>
      </w:r>
      <w:r w:rsidR="00DE7DA8">
        <w:t>Complaints C</w:t>
      </w:r>
      <w:r w:rsidRPr="00DA5E6B" w:rsidR="00EA4B22">
        <w:t>ommittee will not review any new complaints at this stage or consider evidence unrelated to the initial complaint. New complaints must be dealt with from Stage 1 of the procedure.</w:t>
      </w:r>
    </w:p>
    <w:p w:rsidRPr="00DA5E6B" w:rsidR="008233E7" w:rsidP="00BD4EC2" w:rsidRDefault="008233E7" w14:paraId="4DAF50A1" w14:textId="13405168">
      <w:pPr>
        <w:numPr>
          <w:ilvl w:val="1"/>
          <w:numId w:val="59"/>
        </w:numPr>
        <w:tabs>
          <w:tab w:val="left" w:pos="720"/>
        </w:tabs>
        <w:spacing w:after="240"/>
        <w:ind w:left="720" w:hanging="720"/>
      </w:pPr>
      <w:r w:rsidRPr="00DA5E6B">
        <w:lastRenderedPageBreak/>
        <w:t xml:space="preserve">To request a hearing before the </w:t>
      </w:r>
      <w:r w:rsidRPr="00DA5E6B">
        <w:rPr>
          <w:rFonts w:cs="Lucida Sans"/>
          <w:bCs/>
        </w:rPr>
        <w:t>Complaints Committee</w:t>
      </w:r>
      <w:r w:rsidRPr="00DA5E6B">
        <w:t xml:space="preserve">, you should write to the Clerk to the </w:t>
      </w:r>
      <w:r w:rsidRPr="00935143" w:rsidR="008D2512">
        <w:t>t</w:t>
      </w:r>
      <w:r w:rsidRPr="00935143" w:rsidR="00CC1202">
        <w:t>rustees</w:t>
      </w:r>
      <w:r w:rsidR="00935143">
        <w:t xml:space="preserve"> </w:t>
      </w:r>
      <w:r w:rsidR="00935143">
        <w:rPr>
          <w:rFonts w:cs="Arial"/>
        </w:rPr>
        <w:t xml:space="preserve"> - Libby Johnstone, c/o BWMAT, Flourish House, Cathedral Park, Wells, Somerset, BA5 1FD</w:t>
      </w:r>
      <w:r w:rsidR="00925311">
        <w:t xml:space="preserve"> or at </w:t>
      </w:r>
      <w:hyperlink w:history="1" r:id="rId15">
        <w:r w:rsidRPr="0080664D" w:rsidR="00925311">
          <w:rPr>
            <w:rStyle w:val="Hyperlink"/>
          </w:rPr>
          <w:t>governance@bwmat.org</w:t>
        </w:r>
      </w:hyperlink>
      <w:r w:rsidR="00925311">
        <w:t xml:space="preserve"> </w:t>
      </w:r>
      <w:r w:rsidR="00935143">
        <w:t xml:space="preserve"> </w:t>
      </w:r>
      <w:r w:rsidRPr="00935143" w:rsidR="00994335">
        <w:t>within</w:t>
      </w:r>
      <w:r w:rsidRPr="00DA5E6B" w:rsidR="00994335">
        <w:t xml:space="preserve"> 15</w:t>
      </w:r>
      <w:r w:rsidRPr="00DA5E6B">
        <w:t xml:space="preserve"> </w:t>
      </w:r>
      <w:r w:rsidRPr="00DA5E6B" w:rsidR="00946559">
        <w:t>school</w:t>
      </w:r>
      <w:r w:rsidRPr="00DA5E6B">
        <w:t xml:space="preserve"> days of receiving notice of the outcome of Stage 2.</w:t>
      </w:r>
      <w:r w:rsidR="009642D1">
        <w:t xml:space="preserve"> </w:t>
      </w:r>
      <w:r w:rsidRPr="00DA5E6B" w:rsidR="00387CA9">
        <w:t>Requests received outside of this time frame will only be considered if exceptional circumstances apply.</w:t>
      </w:r>
      <w:r w:rsidR="009642D1">
        <w:t xml:space="preserve"> </w:t>
      </w:r>
      <w:r w:rsidRPr="00DA5E6B">
        <w:rPr>
          <w:rFonts w:cs="Arial"/>
        </w:rPr>
        <w:t>You should ensure that you provide copies of all relevant documents and state all the grounds for your complaint and the outcome that you are looking for.</w:t>
      </w:r>
      <w:r w:rsidR="009642D1">
        <w:rPr>
          <w:rFonts w:cs="Arial"/>
        </w:rPr>
        <w:t xml:space="preserve"> </w:t>
      </w:r>
    </w:p>
    <w:p w:rsidRPr="00DA5E6B" w:rsidR="008233E7" w:rsidP="00BD4EC2" w:rsidRDefault="008233E7" w14:paraId="59B4FCD7" w14:textId="77777777">
      <w:pPr>
        <w:numPr>
          <w:ilvl w:val="1"/>
          <w:numId w:val="59"/>
        </w:numPr>
        <w:tabs>
          <w:tab w:val="left" w:pos="720"/>
        </w:tabs>
        <w:spacing w:after="240"/>
        <w:ind w:left="720" w:hanging="720"/>
      </w:pPr>
      <w:r w:rsidRPr="00DA5E6B">
        <w:t xml:space="preserve">Your written request will be acknowledged within 5 </w:t>
      </w:r>
      <w:r w:rsidRPr="00DA5E6B" w:rsidR="00946559">
        <w:t>school</w:t>
      </w:r>
      <w:r w:rsidRPr="00DA5E6B">
        <w:t xml:space="preserve"> days of receipt.</w:t>
      </w:r>
      <w:r w:rsidR="009642D1">
        <w:t xml:space="preserve"> </w:t>
      </w:r>
    </w:p>
    <w:p w:rsidRPr="00DA5E6B" w:rsidR="00AF33BB" w:rsidP="00BD4EC2" w:rsidRDefault="008233E7" w14:paraId="0F54A178" w14:textId="27090461">
      <w:pPr>
        <w:numPr>
          <w:ilvl w:val="1"/>
          <w:numId w:val="59"/>
        </w:numPr>
        <w:tabs>
          <w:tab w:val="left" w:pos="720"/>
        </w:tabs>
        <w:spacing w:after="240"/>
        <w:ind w:left="720" w:hanging="720"/>
      </w:pPr>
      <w:r w:rsidRPr="00DA5E6B">
        <w:t xml:space="preserve">The Clerk will arrange for a </w:t>
      </w:r>
      <w:r w:rsidRPr="00DA5E6B">
        <w:rPr>
          <w:rFonts w:cs="Lucida Sans"/>
          <w:bCs/>
        </w:rPr>
        <w:t>Complaints Committee</w:t>
      </w:r>
      <w:r w:rsidRPr="00DA5E6B">
        <w:t xml:space="preserve"> to be convened, </w:t>
      </w:r>
      <w:r w:rsidRPr="00DA5E6B" w:rsidR="00AF33BB">
        <w:t xml:space="preserve">made up of at least three </w:t>
      </w:r>
      <w:r w:rsidR="00245B03">
        <w:t>people</w:t>
      </w:r>
      <w:r w:rsidRPr="00DA5E6B" w:rsidR="00AF33BB">
        <w:t>, including</w:t>
      </w:r>
      <w:r w:rsidRPr="00DA5E6B" w:rsidR="008D2512">
        <w:t>:</w:t>
      </w:r>
    </w:p>
    <w:p w:rsidRPr="00BD4EC2" w:rsidR="00AF33BB" w:rsidP="00BD4EC2" w:rsidRDefault="00AF3ACC" w14:paraId="3CC33882" w14:textId="557BF663">
      <w:pPr>
        <w:numPr>
          <w:ilvl w:val="0"/>
          <w:numId w:val="60"/>
        </w:numPr>
        <w:pBdr>
          <w:left w:val="none" w:color="auto" w:sz="0" w:space="26"/>
        </w:pBdr>
        <w:ind w:left="1440" w:hanging="784"/>
        <w:rPr>
          <w:rFonts w:ascii="Times New Roman" w:hAnsi="Times New Roman"/>
        </w:rPr>
      </w:pPr>
      <w:r w:rsidRPr="00DA5E6B">
        <w:rPr>
          <w:rFonts w:cs="Arial"/>
        </w:rPr>
        <w:t xml:space="preserve">members of a </w:t>
      </w:r>
      <w:r w:rsidRPr="00DA5E6B" w:rsidR="008D2512">
        <w:rPr>
          <w:rFonts w:cs="Arial"/>
        </w:rPr>
        <w:t xml:space="preserve">local governing </w:t>
      </w:r>
      <w:r w:rsidR="00245B03">
        <w:rPr>
          <w:rFonts w:cs="Arial"/>
        </w:rPr>
        <w:t>committee</w:t>
      </w:r>
      <w:r w:rsidRPr="00DA5E6B" w:rsidR="00AF33BB">
        <w:rPr>
          <w:rFonts w:cs="Arial"/>
        </w:rPr>
        <w:t xml:space="preserve"> and/or trustees of the academy trust</w:t>
      </w:r>
      <w:r w:rsidRPr="00DA5E6B" w:rsidR="006A7DB5">
        <w:rPr>
          <w:rFonts w:cs="Arial"/>
        </w:rPr>
        <w:t xml:space="preserve"> (as appropriate)</w:t>
      </w:r>
      <w:r w:rsidRPr="00DA5E6B" w:rsidR="00AF33BB">
        <w:t xml:space="preserve"> with no prior involvement in the matter</w:t>
      </w:r>
      <w:r w:rsidRPr="00DA5E6B" w:rsidR="00AF33BB">
        <w:rPr>
          <w:rFonts w:cs="Arial"/>
        </w:rPr>
        <w:t>; and,</w:t>
      </w:r>
    </w:p>
    <w:p w:rsidRPr="00BD4EC2" w:rsidR="00AF33BB" w:rsidP="00BD4EC2" w:rsidRDefault="00AF33BB" w14:paraId="285BAABF" w14:textId="12014A38">
      <w:pPr>
        <w:numPr>
          <w:ilvl w:val="0"/>
          <w:numId w:val="60"/>
        </w:numPr>
        <w:pBdr>
          <w:left w:val="none" w:color="auto" w:sz="0" w:space="26"/>
        </w:pBdr>
        <w:spacing w:after="240"/>
        <w:ind w:left="1440" w:hanging="784"/>
        <w:rPr>
          <w:rFonts w:ascii="Times New Roman" w:hAnsi="Times New Roman"/>
        </w:rPr>
      </w:pPr>
      <w:r w:rsidRPr="00DA5E6B">
        <w:t>one person who is independent of the management and running of the academy trust</w:t>
      </w:r>
      <w:r w:rsidR="00E36FC9">
        <w:t>, sourced by the Central Team of the Trust</w:t>
      </w:r>
      <w:r w:rsidRPr="00DA5E6B">
        <w:t>.</w:t>
      </w:r>
    </w:p>
    <w:p w:rsidRPr="00DA5E6B" w:rsidR="008233E7" w:rsidP="00BD4EC2" w:rsidRDefault="008233E7" w14:paraId="5FB21ADB" w14:textId="5A81EC2B">
      <w:pPr>
        <w:numPr>
          <w:ilvl w:val="0"/>
          <w:numId w:val="61"/>
        </w:numPr>
        <w:spacing w:after="240"/>
        <w:ind w:hanging="720"/>
      </w:pPr>
      <w:r w:rsidRPr="00DA5E6B">
        <w:t xml:space="preserve">The Clerk shall </w:t>
      </w:r>
      <w:r w:rsidR="00E36FC9">
        <w:t>invite</w:t>
      </w:r>
      <w:r w:rsidRPr="00DA5E6B" w:rsidR="00E36FC9">
        <w:t xml:space="preserve"> </w:t>
      </w:r>
      <w:r w:rsidRPr="00DA5E6B">
        <w:t xml:space="preserve">these </w:t>
      </w:r>
      <w:r w:rsidR="00245B03">
        <w:t>colleagues</w:t>
      </w:r>
      <w:r w:rsidRPr="00DA5E6B">
        <w:t xml:space="preserve"> to</w:t>
      </w:r>
      <w:r w:rsidR="00E36FC9">
        <w:t xml:space="preserve"> agree </w:t>
      </w:r>
      <w:r w:rsidR="00A956C1">
        <w:t>who will</w:t>
      </w:r>
      <w:r w:rsidRPr="00DA5E6B" w:rsidR="00A956C1">
        <w:t xml:space="preserve"> be</w:t>
      </w:r>
      <w:r w:rsidRPr="00DA5E6B">
        <w:t xml:space="preserve"> the Chair of the </w:t>
      </w:r>
      <w:r w:rsidRPr="00DA5E6B">
        <w:rPr>
          <w:rFonts w:cs="Lucida Sans"/>
          <w:bCs/>
        </w:rPr>
        <w:t>Committee</w:t>
      </w:r>
      <w:r w:rsidRPr="00DA5E6B">
        <w:t>.</w:t>
      </w:r>
      <w:r w:rsidR="009642D1">
        <w:t xml:space="preserve"> </w:t>
      </w:r>
    </w:p>
    <w:p w:rsidRPr="00DA5E6B" w:rsidR="004B3FA6" w:rsidP="00BD4EC2" w:rsidRDefault="008233E7" w14:paraId="4EBD299C" w14:textId="2F635BAE">
      <w:pPr>
        <w:numPr>
          <w:ilvl w:val="0"/>
          <w:numId w:val="61"/>
        </w:numPr>
        <w:spacing w:after="240"/>
        <w:ind w:hanging="720"/>
      </w:pPr>
      <w:r w:rsidRPr="00BD4EC2">
        <w:t xml:space="preserve">Every effort will be made to enable the hearing to take place within </w:t>
      </w:r>
      <w:r w:rsidRPr="00DA5E6B">
        <w:t xml:space="preserve">20 </w:t>
      </w:r>
      <w:r w:rsidRPr="00DA5E6B" w:rsidR="00946559">
        <w:t>school days</w:t>
      </w:r>
      <w:r w:rsidRPr="00BD4EC2">
        <w:t xml:space="preserve"> </w:t>
      </w:r>
      <w:r w:rsidRPr="00DA5E6B">
        <w:t>of the receipt of your request.</w:t>
      </w:r>
      <w:r w:rsidR="009642D1">
        <w:t xml:space="preserve"> </w:t>
      </w:r>
      <w:r w:rsidRPr="00BD4EC2">
        <w:t>As soon as reasonably pract</w:t>
      </w:r>
      <w:r w:rsidRPr="00DA5E6B">
        <w:t>icable and in any event at least 5</w:t>
      </w:r>
      <w:r w:rsidRPr="00BD4EC2">
        <w:t xml:space="preserve"> </w:t>
      </w:r>
      <w:r w:rsidRPr="00BD4EC2" w:rsidR="00946559">
        <w:t>school days</w:t>
      </w:r>
      <w:r w:rsidRPr="00BD4EC2">
        <w:t xml:space="preserve"> before the hearing, </w:t>
      </w:r>
      <w:r w:rsidRPr="00DA5E6B">
        <w:t>y</w:t>
      </w:r>
      <w:r w:rsidRPr="00BD4EC2">
        <w:t>ou will be</w:t>
      </w:r>
      <w:r w:rsidRPr="00DA5E6B">
        <w:t xml:space="preserve"> sent written notification of the date, time and place of the hearing, together with brief details of the committee members who </w:t>
      </w:r>
      <w:r w:rsidRPr="00DA5E6B" w:rsidR="00387CA9">
        <w:t>will be present.</w:t>
      </w:r>
      <w:r w:rsidR="009642D1">
        <w:t xml:space="preserve"> </w:t>
      </w:r>
      <w:r w:rsidRPr="00DA5E6B" w:rsidR="000043B6">
        <w:t xml:space="preserve">Fair consideration will be given to any bona fide objection to a particular </w:t>
      </w:r>
      <w:r w:rsidR="005A4729">
        <w:t>participant</w:t>
      </w:r>
      <w:r w:rsidRPr="00DA5E6B" w:rsidR="000043B6">
        <w:t xml:space="preserve"> of the committee.</w:t>
      </w:r>
      <w:r w:rsidR="009642D1">
        <w:t xml:space="preserve"> </w:t>
      </w:r>
      <w:r w:rsidRPr="00DA5E6B" w:rsidR="004B3FA6">
        <w:t xml:space="preserve">You will also be informed of the name of the person who will be presenting the case on behalf of the </w:t>
      </w:r>
      <w:r w:rsidR="005A4729">
        <w:t>school</w:t>
      </w:r>
      <w:r w:rsidRPr="00DA5E6B" w:rsidR="004B3FA6">
        <w:t xml:space="preserve"> (referred to in this policy as the ‘</w:t>
      </w:r>
      <w:r w:rsidR="005A4729">
        <w:t>school</w:t>
      </w:r>
      <w:r w:rsidRPr="00DA5E6B" w:rsidR="004B3FA6">
        <w:t xml:space="preserve"> representative’).</w:t>
      </w:r>
      <w:r w:rsidR="009642D1">
        <w:t xml:space="preserve"> </w:t>
      </w:r>
      <w:r w:rsidRPr="00DA5E6B" w:rsidR="004B3FA6">
        <w:t xml:space="preserve">This may be the person who </w:t>
      </w:r>
      <w:r w:rsidRPr="00DA5E6B" w:rsidR="00FB1B3F">
        <w:t xml:space="preserve">is the subject of the complaint, </w:t>
      </w:r>
      <w:r w:rsidRPr="00DA5E6B" w:rsidR="004B3FA6">
        <w:t>the person who undertook the investigation at Stage 2</w:t>
      </w:r>
      <w:r w:rsidRPr="00DA5E6B" w:rsidR="00FB1B3F">
        <w:t xml:space="preserve"> or another person with sufficient </w:t>
      </w:r>
      <w:r w:rsidRPr="00DA5E6B" w:rsidR="0015699F">
        <w:t>knowledge of the matter</w:t>
      </w:r>
      <w:r w:rsidRPr="00DA5E6B" w:rsidR="004B3FA6">
        <w:t>.</w:t>
      </w:r>
    </w:p>
    <w:p w:rsidRPr="00DA5E6B" w:rsidR="00387CA9" w:rsidP="00BD4EC2" w:rsidRDefault="00387CA9" w14:paraId="49F22EA5" w14:textId="6188F6D8">
      <w:pPr>
        <w:numPr>
          <w:ilvl w:val="0"/>
          <w:numId w:val="61"/>
        </w:numPr>
        <w:spacing w:after="240"/>
        <w:ind w:hanging="720"/>
      </w:pPr>
      <w:r w:rsidRPr="00DA5E6B">
        <w:t>If, despite best efforts, it is not possible to find a mutuall</w:t>
      </w:r>
      <w:r w:rsidRPr="00DA5E6B" w:rsidR="000043B6">
        <w:t>y convenient date and time for a</w:t>
      </w:r>
      <w:r w:rsidRPr="00DA5E6B">
        <w:t xml:space="preserve"> hearing</w:t>
      </w:r>
      <w:r w:rsidRPr="00DA5E6B" w:rsidR="000043B6">
        <w:t xml:space="preserve"> within a reasonable timeframe</w:t>
      </w:r>
      <w:r w:rsidRPr="00DA5E6B">
        <w:t xml:space="preserve">, the </w:t>
      </w:r>
      <w:r w:rsidR="00E36FC9">
        <w:t xml:space="preserve">Panel </w:t>
      </w:r>
      <w:r w:rsidRPr="00DA5E6B">
        <w:t xml:space="preserve"> may determine that the hearing proceeds on the basis of written submissions from both parties.</w:t>
      </w:r>
    </w:p>
    <w:p w:rsidRPr="00DA5E6B" w:rsidR="008233E7" w:rsidP="00BD4EC2" w:rsidRDefault="000043B6" w14:paraId="6AF45C23" w14:textId="77777777">
      <w:pPr>
        <w:numPr>
          <w:ilvl w:val="0"/>
          <w:numId w:val="61"/>
        </w:numPr>
        <w:spacing w:after="240"/>
        <w:ind w:hanging="720"/>
      </w:pPr>
      <w:r w:rsidRPr="00DA5E6B">
        <w:rPr>
          <w:rFonts w:cs="Lucida Sans"/>
        </w:rPr>
        <w:t xml:space="preserve">You have the right </w:t>
      </w:r>
      <w:r w:rsidRPr="00DA5E6B" w:rsidR="008233E7">
        <w:rPr>
          <w:rFonts w:cs="Lucida Sans"/>
        </w:rPr>
        <w:t xml:space="preserve">to be accompanied to the </w:t>
      </w:r>
      <w:r w:rsidRPr="00DA5E6B">
        <w:rPr>
          <w:rFonts w:cs="Lucida Sans"/>
        </w:rPr>
        <w:t xml:space="preserve">hearing </w:t>
      </w:r>
      <w:r w:rsidRPr="00DA5E6B" w:rsidR="008233E7">
        <w:rPr>
          <w:rFonts w:cs="Lucida Sans"/>
        </w:rPr>
        <w:t>by a friend, relative, advocate or interpreter.</w:t>
      </w:r>
      <w:r w:rsidRPr="00DA5E6B" w:rsidR="008233E7">
        <w:t xml:space="preserve"> You should notify the Clerk in advance if you intend to bring anyone to the hearing.</w:t>
      </w:r>
    </w:p>
    <w:p w:rsidRPr="00DA5E6B" w:rsidR="00EA4B22" w:rsidP="00BD4EC2" w:rsidRDefault="008233E7" w14:paraId="3B7F8FA5" w14:textId="6DFF26AF">
      <w:pPr>
        <w:numPr>
          <w:ilvl w:val="0"/>
          <w:numId w:val="61"/>
        </w:numPr>
        <w:spacing w:after="240"/>
        <w:ind w:hanging="720"/>
      </w:pPr>
      <w:r w:rsidRPr="00DA5E6B">
        <w:t>A copy of the complaint and any other documents provided by you in support of your complaint</w:t>
      </w:r>
      <w:r w:rsidRPr="00DA5E6B" w:rsidR="004B3FA6">
        <w:t>,</w:t>
      </w:r>
      <w:r w:rsidRPr="00DA5E6B">
        <w:t xml:space="preserve"> or by the </w:t>
      </w:r>
      <w:r w:rsidR="005A4729">
        <w:t>school</w:t>
      </w:r>
      <w:r w:rsidRPr="00DA5E6B" w:rsidR="004B3FA6">
        <w:t xml:space="preserve"> </w:t>
      </w:r>
      <w:r w:rsidRPr="00DA5E6B" w:rsidR="00FB1B3F">
        <w:t xml:space="preserve">representative </w:t>
      </w:r>
      <w:r w:rsidRPr="00DA5E6B">
        <w:t>in defence of the complaint</w:t>
      </w:r>
      <w:r w:rsidRPr="00DA5E6B" w:rsidR="004B3FA6">
        <w:t>,</w:t>
      </w:r>
      <w:r w:rsidRPr="00DA5E6B">
        <w:t xml:space="preserve"> will be provided to the Complaints </w:t>
      </w:r>
      <w:r w:rsidRPr="00DA5E6B">
        <w:rPr>
          <w:rFonts w:cs="Lucida Sans"/>
          <w:bCs/>
        </w:rPr>
        <w:t>Committee</w:t>
      </w:r>
      <w:r w:rsidRPr="00DA5E6B">
        <w:t xml:space="preserve"> as soon as practicable upon receipt.</w:t>
      </w:r>
      <w:r w:rsidR="009642D1">
        <w:t xml:space="preserve"> </w:t>
      </w:r>
      <w:r w:rsidRPr="00DA5E6B">
        <w:t>Copies of these documents shall also be provided to you or</w:t>
      </w:r>
      <w:r w:rsidRPr="00DA5E6B" w:rsidR="006A7DB5">
        <w:t xml:space="preserve"> </w:t>
      </w:r>
      <w:r w:rsidR="00B93216">
        <w:t>school</w:t>
      </w:r>
      <w:r w:rsidRPr="00DA5E6B">
        <w:t xml:space="preserve"> </w:t>
      </w:r>
      <w:r w:rsidRPr="00DA5E6B" w:rsidR="00FB1B3F">
        <w:t xml:space="preserve">representative </w:t>
      </w:r>
      <w:r w:rsidRPr="00DA5E6B">
        <w:t xml:space="preserve">(as applicable) at least 3 </w:t>
      </w:r>
      <w:r w:rsidRPr="00DA5E6B" w:rsidR="00946559">
        <w:t>school days</w:t>
      </w:r>
      <w:r w:rsidRPr="00DA5E6B">
        <w:t xml:space="preserve"> before the hearing.</w:t>
      </w:r>
      <w:r w:rsidR="009642D1">
        <w:t xml:space="preserve"> </w:t>
      </w:r>
      <w:r w:rsidRPr="00DA5E6B">
        <w:t xml:space="preserve">The Complaints </w:t>
      </w:r>
      <w:r w:rsidRPr="00DA5E6B">
        <w:rPr>
          <w:rFonts w:cs="Lucida Sans"/>
          <w:bCs/>
        </w:rPr>
        <w:t>Committee</w:t>
      </w:r>
      <w:r w:rsidRPr="00DA5E6B">
        <w:t xml:space="preserve"> reserves the right not to consider any documentation presented by </w:t>
      </w:r>
      <w:r w:rsidRPr="00DA5E6B" w:rsidR="006A7DB5">
        <w:t>either party</w:t>
      </w:r>
      <w:r w:rsidRPr="00DA5E6B">
        <w:t xml:space="preserve"> less than 3 </w:t>
      </w:r>
      <w:r w:rsidRPr="00DA5E6B" w:rsidR="00946559">
        <w:t>school days</w:t>
      </w:r>
      <w:r w:rsidRPr="00DA5E6B">
        <w:t xml:space="preserve"> prior to the hearing.</w:t>
      </w:r>
      <w:r w:rsidR="009642D1">
        <w:t xml:space="preserve"> </w:t>
      </w:r>
      <w:r w:rsidRPr="00DA5E6B">
        <w:t xml:space="preserve">The Complaints </w:t>
      </w:r>
      <w:r w:rsidRPr="00DA5E6B">
        <w:rPr>
          <w:rFonts w:cs="Lucida Sans"/>
          <w:bCs/>
        </w:rPr>
        <w:t>Committee</w:t>
      </w:r>
      <w:r w:rsidRPr="00DA5E6B">
        <w:t xml:space="preserve"> is </w:t>
      </w:r>
      <w:r w:rsidRPr="00BD4EC2">
        <w:t>under no obligation to hear oral evidence from witnesses but may do so and/or may take w</w:t>
      </w:r>
      <w:r w:rsidRPr="00DA5E6B">
        <w:t>ritten statements into account.</w:t>
      </w:r>
      <w:r w:rsidR="009642D1">
        <w:t xml:space="preserve"> </w:t>
      </w:r>
      <w:r w:rsidRPr="00DA5E6B" w:rsidR="00EA4B22">
        <w:t>The committee will not</w:t>
      </w:r>
      <w:r w:rsidR="00B93216">
        <w:t xml:space="preserve"> normally </w:t>
      </w:r>
      <w:r w:rsidRPr="00DA5E6B" w:rsidR="00EA4B22">
        <w:t xml:space="preserve"> accept recordings of conversations that were obtained covertly and without the informed consent of all parties being recorded.</w:t>
      </w:r>
    </w:p>
    <w:p w:rsidRPr="00DA5E6B" w:rsidR="00EA4B22" w:rsidP="00BD4EC2" w:rsidRDefault="00E12010" w14:paraId="27B67A32" w14:textId="77777777">
      <w:pPr>
        <w:numPr>
          <w:ilvl w:val="0"/>
          <w:numId w:val="61"/>
        </w:numPr>
        <w:spacing w:after="240"/>
        <w:ind w:hanging="720"/>
        <w:rPr>
          <w:rFonts w:cs="Lucida Sans"/>
        </w:rPr>
      </w:pPr>
      <w:r w:rsidRPr="00DA5E6B">
        <w:t>The hearing will be conducted to ensure that each party has the opportunity to address the Complaints Committee.</w:t>
      </w:r>
      <w:r w:rsidR="009642D1">
        <w:t xml:space="preserve"> </w:t>
      </w:r>
      <w:r w:rsidRPr="00DA5E6B">
        <w:t xml:space="preserve">The procedure to be followed during the hearing will be </w:t>
      </w:r>
      <w:r w:rsidRPr="00DA5E6B" w:rsidR="00CB4344">
        <w:t>explained</w:t>
      </w:r>
      <w:r w:rsidRPr="00DA5E6B">
        <w:t xml:space="preserve"> to the parties by letter in advance of the hearing.</w:t>
      </w:r>
      <w:r w:rsidR="009642D1">
        <w:t xml:space="preserve"> </w:t>
      </w:r>
      <w:r w:rsidRPr="00DA5E6B">
        <w:t xml:space="preserve">The Clerk will </w:t>
      </w:r>
      <w:r w:rsidRPr="00DA5E6B">
        <w:rPr>
          <w:rFonts w:cs="Lucida Sans"/>
        </w:rPr>
        <w:t>ensure that sufficient notes are taken to record an accurate reflection of the points considered and any decisions taken or actions agreed.</w:t>
      </w:r>
      <w:r w:rsidR="009642D1">
        <w:rPr>
          <w:rFonts w:cs="Lucida Sans"/>
        </w:rPr>
        <w:t xml:space="preserve"> </w:t>
      </w:r>
      <w:r w:rsidRPr="00DA5E6B" w:rsidR="00EA4B22">
        <w:rPr>
          <w:rFonts w:cs="Lucida Sans"/>
        </w:rPr>
        <w:t>Electronic recordings of the hearing will not normally be permitted and, in any event, would require the consent of all those present.</w:t>
      </w:r>
    </w:p>
    <w:p w:rsidRPr="00DA5E6B" w:rsidR="00E12010" w:rsidP="00BD4EC2" w:rsidRDefault="00E12010" w14:paraId="1E7A8E0F" w14:textId="77777777">
      <w:pPr>
        <w:numPr>
          <w:ilvl w:val="0"/>
          <w:numId w:val="61"/>
        </w:numPr>
        <w:spacing w:after="240"/>
        <w:ind w:hanging="720"/>
        <w:rPr>
          <w:rFonts w:cs="Lucida Sans"/>
        </w:rPr>
      </w:pPr>
      <w:r w:rsidRPr="00DA5E6B">
        <w:t xml:space="preserve">Unless otherwise stated, the procedure for </w:t>
      </w:r>
      <w:r w:rsidRPr="00DA5E6B" w:rsidR="00CB4344">
        <w:t>the Stage 3 hearing</w:t>
      </w:r>
      <w:r w:rsidRPr="00DA5E6B">
        <w:t xml:space="preserve"> is as follows:</w:t>
      </w:r>
    </w:p>
    <w:p w:rsidRPr="00BD4EC2" w:rsidR="00E12010" w:rsidP="00BD4EC2" w:rsidRDefault="00D41EAD" w14:paraId="5EA88A46" w14:textId="573F9C09">
      <w:pPr>
        <w:numPr>
          <w:ilvl w:val="0"/>
          <w:numId w:val="62"/>
        </w:numPr>
        <w:pBdr>
          <w:left w:val="none" w:color="auto" w:sz="0" w:space="26"/>
        </w:pBdr>
        <w:ind w:left="1440" w:hanging="784"/>
        <w:rPr>
          <w:rFonts w:ascii="Times New Roman" w:hAnsi="Times New Roman"/>
        </w:rPr>
      </w:pPr>
      <w:r w:rsidRPr="00DA5E6B">
        <w:t>t</w:t>
      </w:r>
      <w:r w:rsidRPr="00DA5E6B" w:rsidR="00E12010">
        <w:t xml:space="preserve">he parent and </w:t>
      </w:r>
      <w:r w:rsidR="00211FF5">
        <w:t>school</w:t>
      </w:r>
      <w:r w:rsidRPr="00DA5E6B" w:rsidR="004B3FA6">
        <w:t xml:space="preserve"> representative</w:t>
      </w:r>
      <w:r w:rsidRPr="00DA5E6B" w:rsidR="008D2512">
        <w:t xml:space="preserve"> </w:t>
      </w:r>
      <w:r w:rsidRPr="00DA5E6B" w:rsidR="00E12010">
        <w:t>will enter the hearing together;</w:t>
      </w:r>
    </w:p>
    <w:p w:rsidRPr="00BD4EC2" w:rsidR="00E12010" w:rsidP="00BD4EC2" w:rsidRDefault="00D41EAD" w14:paraId="02CD7B72" w14:textId="77777777">
      <w:pPr>
        <w:numPr>
          <w:ilvl w:val="0"/>
          <w:numId w:val="62"/>
        </w:numPr>
        <w:pBdr>
          <w:left w:val="none" w:color="auto" w:sz="0" w:space="26"/>
        </w:pBdr>
        <w:ind w:left="1440" w:hanging="784"/>
        <w:rPr>
          <w:rFonts w:ascii="Times New Roman" w:hAnsi="Times New Roman"/>
        </w:rPr>
      </w:pPr>
      <w:r w:rsidRPr="00DA5E6B">
        <w:lastRenderedPageBreak/>
        <w:t>t</w:t>
      </w:r>
      <w:r w:rsidRPr="00DA5E6B" w:rsidR="00E12010">
        <w:t>he Chair of the Committee will introduce the committee members and outline the process;</w:t>
      </w:r>
    </w:p>
    <w:p w:rsidRPr="00BD4EC2" w:rsidR="00E12010" w:rsidP="00BD4EC2" w:rsidRDefault="00D41EAD" w14:paraId="200579FD" w14:textId="77777777">
      <w:pPr>
        <w:numPr>
          <w:ilvl w:val="0"/>
          <w:numId w:val="62"/>
        </w:numPr>
        <w:pBdr>
          <w:left w:val="none" w:color="auto" w:sz="0" w:space="26"/>
        </w:pBdr>
        <w:ind w:left="1440" w:hanging="784"/>
        <w:rPr>
          <w:rFonts w:ascii="Times New Roman" w:hAnsi="Times New Roman"/>
        </w:rPr>
      </w:pPr>
      <w:r w:rsidRPr="00DA5E6B">
        <w:t>th</w:t>
      </w:r>
      <w:r w:rsidRPr="00DA5E6B" w:rsidR="00E12010">
        <w:t>e parent will explain the complaint;</w:t>
      </w:r>
    </w:p>
    <w:p w:rsidRPr="00BD4EC2" w:rsidR="00E12010" w:rsidP="00BD4EC2" w:rsidRDefault="00D41EAD" w14:paraId="0D25B3E2" w14:textId="1E6B6227">
      <w:pPr>
        <w:numPr>
          <w:ilvl w:val="0"/>
          <w:numId w:val="62"/>
        </w:numPr>
        <w:pBdr>
          <w:left w:val="none" w:color="auto" w:sz="0" w:space="26"/>
        </w:pBdr>
        <w:ind w:left="1440" w:hanging="784"/>
        <w:rPr>
          <w:rFonts w:ascii="Times New Roman" w:hAnsi="Times New Roman"/>
        </w:rPr>
      </w:pPr>
      <w:r w:rsidRPr="00DA5E6B">
        <w:t>t</w:t>
      </w:r>
      <w:r w:rsidRPr="00DA5E6B" w:rsidR="00E12010">
        <w:t xml:space="preserve">he </w:t>
      </w:r>
      <w:r w:rsidR="00211FF5">
        <w:t>school</w:t>
      </w:r>
      <w:r w:rsidRPr="00DA5E6B" w:rsidR="004B3FA6">
        <w:t xml:space="preserve"> representative </w:t>
      </w:r>
      <w:r w:rsidRPr="00DA5E6B" w:rsidR="00E12010">
        <w:t>and committee members will question the parent;</w:t>
      </w:r>
    </w:p>
    <w:p w:rsidRPr="00BD4EC2" w:rsidR="00E12010" w:rsidP="00BD4EC2" w:rsidRDefault="00D41EAD" w14:paraId="7A72AED4" w14:textId="59745378">
      <w:pPr>
        <w:numPr>
          <w:ilvl w:val="0"/>
          <w:numId w:val="62"/>
        </w:numPr>
        <w:pBdr>
          <w:left w:val="none" w:color="auto" w:sz="0" w:space="26"/>
        </w:pBdr>
        <w:ind w:left="1440" w:hanging="784"/>
        <w:rPr>
          <w:rFonts w:ascii="Times New Roman" w:hAnsi="Times New Roman"/>
        </w:rPr>
      </w:pPr>
      <w:r w:rsidRPr="00DA5E6B">
        <w:t>t</w:t>
      </w:r>
      <w:r w:rsidRPr="00DA5E6B" w:rsidR="00E12010">
        <w:t>he</w:t>
      </w:r>
      <w:r w:rsidRPr="00DA5E6B" w:rsidR="004B3FA6">
        <w:t xml:space="preserve"> </w:t>
      </w:r>
      <w:r w:rsidR="000A40DC">
        <w:t>school</w:t>
      </w:r>
      <w:r w:rsidRPr="00DA5E6B" w:rsidR="004B3FA6">
        <w:t xml:space="preserve"> representative </w:t>
      </w:r>
      <w:r w:rsidRPr="00DA5E6B" w:rsidR="00E12010">
        <w:t xml:space="preserve">will explain the </w:t>
      </w:r>
      <w:r w:rsidR="000A40DC">
        <w:t>school</w:t>
      </w:r>
      <w:r w:rsidRPr="00DA5E6B" w:rsidR="00AF3ACC">
        <w:t xml:space="preserve">/trust’s </w:t>
      </w:r>
      <w:r w:rsidRPr="00DA5E6B" w:rsidR="00E12010">
        <w:t>actions;</w:t>
      </w:r>
    </w:p>
    <w:p w:rsidRPr="00BD4EC2" w:rsidR="00E12010" w:rsidP="00BD4EC2" w:rsidRDefault="00D41EAD" w14:paraId="1CA9F108" w14:textId="290B60FF">
      <w:pPr>
        <w:numPr>
          <w:ilvl w:val="0"/>
          <w:numId w:val="62"/>
        </w:numPr>
        <w:pBdr>
          <w:left w:val="none" w:color="auto" w:sz="0" w:space="26"/>
        </w:pBdr>
        <w:ind w:left="1440" w:hanging="784"/>
        <w:rPr>
          <w:rFonts w:ascii="Times New Roman" w:hAnsi="Times New Roman"/>
        </w:rPr>
      </w:pPr>
      <w:r w:rsidRPr="00DA5E6B">
        <w:t>t</w:t>
      </w:r>
      <w:r w:rsidRPr="00DA5E6B" w:rsidR="00E12010">
        <w:t xml:space="preserve">he parent and the committee members will question the </w:t>
      </w:r>
      <w:r w:rsidR="000A40DC">
        <w:t>schools</w:t>
      </w:r>
      <w:r w:rsidRPr="00DA5E6B" w:rsidR="004B3FA6">
        <w:t xml:space="preserve"> representative</w:t>
      </w:r>
      <w:r w:rsidRPr="00DA5E6B" w:rsidR="00E12010">
        <w:t>;</w:t>
      </w:r>
    </w:p>
    <w:p w:rsidRPr="00BD4EC2" w:rsidR="00E12010" w:rsidP="00BD4EC2" w:rsidRDefault="00D41EAD" w14:paraId="3E9076AE" w14:textId="77777777">
      <w:pPr>
        <w:numPr>
          <w:ilvl w:val="0"/>
          <w:numId w:val="62"/>
        </w:numPr>
        <w:pBdr>
          <w:left w:val="none" w:color="auto" w:sz="0" w:space="26"/>
        </w:pBdr>
        <w:ind w:left="1440" w:hanging="784"/>
        <w:rPr>
          <w:rFonts w:ascii="Times New Roman" w:hAnsi="Times New Roman"/>
        </w:rPr>
      </w:pPr>
      <w:r w:rsidRPr="00DA5E6B">
        <w:t>t</w:t>
      </w:r>
      <w:r w:rsidRPr="00DA5E6B" w:rsidR="00E12010">
        <w:t>he parent will sum up their complaint;</w:t>
      </w:r>
    </w:p>
    <w:p w:rsidRPr="00DA5E6B" w:rsidR="00E36FC9" w:rsidP="00E6513E" w:rsidRDefault="00D41EAD" w14:paraId="71469AE5" w14:textId="73A2CE4D">
      <w:pPr>
        <w:pStyle w:val="Bullet2"/>
        <w:spacing w:after="0"/>
      </w:pPr>
      <w:r w:rsidRPr="00DA5E6B">
        <w:t>t</w:t>
      </w:r>
      <w:r w:rsidRPr="00DA5E6B" w:rsidR="00E12010">
        <w:t>he</w:t>
      </w:r>
      <w:r w:rsidRPr="00DA5E6B" w:rsidR="004B3FA6">
        <w:t xml:space="preserve"> </w:t>
      </w:r>
      <w:r w:rsidR="000A40DC">
        <w:t>school</w:t>
      </w:r>
      <w:r w:rsidRPr="00DA5E6B" w:rsidR="004B3FA6">
        <w:t xml:space="preserve"> representative </w:t>
      </w:r>
      <w:r w:rsidRPr="00DA5E6B" w:rsidR="00E12010">
        <w:t xml:space="preserve">will sum up the </w:t>
      </w:r>
      <w:r w:rsidR="000A40DC">
        <w:t>schools</w:t>
      </w:r>
      <w:r w:rsidRPr="00DA5E6B" w:rsidR="00AF3ACC">
        <w:t>/trust</w:t>
      </w:r>
      <w:r w:rsidRPr="00DA5E6B" w:rsidR="00E12010">
        <w:t>’s actions;</w:t>
      </w:r>
    </w:p>
    <w:p w:rsidRPr="00BD4EC2" w:rsidR="00E12010" w:rsidP="00BD4EC2" w:rsidRDefault="00D41EAD" w14:paraId="0EA6B203" w14:textId="77777777">
      <w:pPr>
        <w:numPr>
          <w:ilvl w:val="0"/>
          <w:numId w:val="62"/>
        </w:numPr>
        <w:pBdr>
          <w:left w:val="none" w:color="auto" w:sz="0" w:space="26"/>
        </w:pBdr>
        <w:ind w:left="1440" w:hanging="784"/>
        <w:rPr>
          <w:rFonts w:ascii="Times New Roman" w:hAnsi="Times New Roman"/>
        </w:rPr>
      </w:pPr>
      <w:r w:rsidRPr="00DA5E6B">
        <w:t>t</w:t>
      </w:r>
      <w:r w:rsidRPr="00DA5E6B" w:rsidR="00E12010">
        <w:t xml:space="preserve">he Chair of the Committee will explain that both parties will hear from the committee within 5 </w:t>
      </w:r>
      <w:r w:rsidRPr="00DA5E6B" w:rsidR="00946559">
        <w:t>school days</w:t>
      </w:r>
      <w:r w:rsidRPr="00DA5E6B" w:rsidR="00E12010">
        <w:t>;</w:t>
      </w:r>
    </w:p>
    <w:p w:rsidRPr="00BD4EC2" w:rsidR="00E12010" w:rsidP="00BD4EC2" w:rsidRDefault="00D41EAD" w14:paraId="2C07D570" w14:textId="77777777">
      <w:pPr>
        <w:numPr>
          <w:ilvl w:val="0"/>
          <w:numId w:val="62"/>
        </w:numPr>
        <w:pBdr>
          <w:left w:val="none" w:color="auto" w:sz="0" w:space="26"/>
        </w:pBdr>
        <w:ind w:left="1440" w:hanging="784"/>
        <w:rPr>
          <w:rFonts w:ascii="Times New Roman" w:hAnsi="Times New Roman"/>
        </w:rPr>
      </w:pPr>
      <w:r w:rsidRPr="00DA5E6B">
        <w:t>b</w:t>
      </w:r>
      <w:r w:rsidRPr="00DA5E6B" w:rsidR="00E12010">
        <w:t>oth parties will leave together while the committee decides;</w:t>
      </w:r>
    </w:p>
    <w:p w:rsidRPr="00BD4EC2" w:rsidR="00E12010" w:rsidP="00BD4EC2" w:rsidRDefault="00D41EAD" w14:paraId="4393F3F1" w14:textId="77777777">
      <w:pPr>
        <w:numPr>
          <w:ilvl w:val="0"/>
          <w:numId w:val="62"/>
        </w:numPr>
        <w:pBdr>
          <w:left w:val="none" w:color="auto" w:sz="0" w:space="26"/>
        </w:pBdr>
        <w:spacing w:after="240"/>
        <w:ind w:left="1440" w:hanging="784"/>
        <w:rPr>
          <w:rFonts w:ascii="Times New Roman" w:hAnsi="Times New Roman"/>
        </w:rPr>
      </w:pPr>
      <w:r w:rsidRPr="00DA5E6B">
        <w:t>t</w:t>
      </w:r>
      <w:r w:rsidRPr="00DA5E6B" w:rsidR="00E12010">
        <w:t>he Clerk will stay to assist the committee with its decision making.</w:t>
      </w:r>
    </w:p>
    <w:p w:rsidRPr="00DA5E6B" w:rsidR="00DB0CFD" w:rsidP="00BD4EC2" w:rsidRDefault="00DB0CFD" w14:paraId="1E023E9E" w14:textId="5771F9C8">
      <w:pPr>
        <w:spacing w:after="240"/>
        <w:ind w:left="720"/>
      </w:pPr>
      <w:r w:rsidRPr="00DA5E6B">
        <w:t xml:space="preserve">The Clerk and or Complaints Committee reserves the right to modify the above procedure at their sole discretion, for example requiring the parent and </w:t>
      </w:r>
      <w:r w:rsidRPr="00DA5E6B" w:rsidR="004B3FA6">
        <w:t xml:space="preserve">the academy representative </w:t>
      </w:r>
      <w:r w:rsidRPr="00DA5E6B">
        <w:t xml:space="preserve">to present their complaint/actions separately to the </w:t>
      </w:r>
      <w:r w:rsidR="00DE7DA8">
        <w:t xml:space="preserve">Complaints </w:t>
      </w:r>
      <w:r w:rsidRPr="00DA5E6B">
        <w:t>Committee in the absence of the other party.</w:t>
      </w:r>
    </w:p>
    <w:p w:rsidRPr="00DA5E6B" w:rsidR="008233E7" w:rsidP="00BD4EC2" w:rsidRDefault="008233E7" w14:paraId="5728F39C" w14:textId="77777777">
      <w:pPr>
        <w:numPr>
          <w:ilvl w:val="1"/>
          <w:numId w:val="63"/>
        </w:numPr>
        <w:tabs>
          <w:tab w:val="left" w:pos="720"/>
        </w:tabs>
        <w:spacing w:after="240"/>
        <w:ind w:left="720" w:hanging="720"/>
        <w:rPr>
          <w:rFonts w:cs="Lucida Sans"/>
        </w:rPr>
      </w:pPr>
      <w:r w:rsidRPr="00DA5E6B">
        <w:t xml:space="preserve">After the hearing, the </w:t>
      </w:r>
      <w:r w:rsidRPr="00DA5E6B">
        <w:rPr>
          <w:rFonts w:cs="Lucida Sans"/>
          <w:bCs/>
        </w:rPr>
        <w:t>Complaints Committee</w:t>
      </w:r>
      <w:r w:rsidRPr="00DA5E6B">
        <w:t xml:space="preserve"> will consider their decision and inform you </w:t>
      </w:r>
      <w:r w:rsidRPr="00DA5E6B" w:rsidR="003E0606">
        <w:t xml:space="preserve">and, where relevant, the person complained about </w:t>
      </w:r>
      <w:r w:rsidRPr="00DA5E6B">
        <w:t xml:space="preserve">of their decision in writing within 5 </w:t>
      </w:r>
      <w:r w:rsidRPr="00DA5E6B" w:rsidR="00946559">
        <w:t>school days</w:t>
      </w:r>
      <w:r w:rsidRPr="00DA5E6B">
        <w:t>.</w:t>
      </w:r>
      <w:r w:rsidR="009642D1">
        <w:t xml:space="preserve"> </w:t>
      </w:r>
      <w:r w:rsidRPr="00DA5E6B">
        <w:t>The letter will set out the decision of the committee together with the reasons underpinning that decision.</w:t>
      </w:r>
      <w:r w:rsidR="009642D1">
        <w:t xml:space="preserve"> </w:t>
      </w:r>
      <w:r w:rsidRPr="00DA5E6B">
        <w:t xml:space="preserve">The committee can </w:t>
      </w:r>
      <w:r w:rsidRPr="00DA5E6B">
        <w:rPr>
          <w:rFonts w:cs="Lucida Sans"/>
        </w:rPr>
        <w:t>(by a majority if necessary):</w:t>
      </w:r>
    </w:p>
    <w:p w:rsidRPr="00BD4EC2" w:rsidR="004716FB" w:rsidP="00BD4EC2" w:rsidRDefault="004716FB" w14:paraId="59169B0F" w14:textId="77777777">
      <w:pPr>
        <w:numPr>
          <w:ilvl w:val="0"/>
          <w:numId w:val="64"/>
        </w:numPr>
        <w:pBdr>
          <w:left w:val="none" w:color="auto" w:sz="0" w:space="26"/>
        </w:pBdr>
        <w:ind w:left="1440" w:hanging="784"/>
        <w:rPr>
          <w:rFonts w:ascii="Times New Roman" w:hAnsi="Times New Roman"/>
        </w:rPr>
      </w:pPr>
      <w:r w:rsidRPr="00DA5E6B">
        <w:t>dismiss the complaint in whole or in part;</w:t>
      </w:r>
    </w:p>
    <w:p w:rsidRPr="00BD4EC2" w:rsidR="004716FB" w:rsidP="00BD4EC2" w:rsidRDefault="004716FB" w14:paraId="53478429" w14:textId="77777777">
      <w:pPr>
        <w:numPr>
          <w:ilvl w:val="0"/>
          <w:numId w:val="64"/>
        </w:numPr>
        <w:pBdr>
          <w:left w:val="none" w:color="auto" w:sz="0" w:space="26"/>
        </w:pBdr>
        <w:ind w:left="1440" w:hanging="784"/>
        <w:rPr>
          <w:rFonts w:ascii="Times New Roman" w:hAnsi="Times New Roman"/>
        </w:rPr>
      </w:pPr>
      <w:r w:rsidRPr="00DA5E6B">
        <w:t>uphold the complaint in whole or in part;</w:t>
      </w:r>
    </w:p>
    <w:p w:rsidRPr="00BD4EC2" w:rsidR="004716FB" w:rsidP="00BD4EC2" w:rsidRDefault="004716FB" w14:paraId="79A60071" w14:textId="77777777">
      <w:pPr>
        <w:numPr>
          <w:ilvl w:val="0"/>
          <w:numId w:val="64"/>
        </w:numPr>
        <w:pBdr>
          <w:left w:val="none" w:color="auto" w:sz="0" w:space="26"/>
        </w:pBdr>
        <w:ind w:left="1440" w:hanging="784"/>
        <w:rPr>
          <w:rFonts w:ascii="Times New Roman" w:hAnsi="Times New Roman"/>
        </w:rPr>
      </w:pPr>
      <w:r w:rsidRPr="00DA5E6B">
        <w:t>decide on the appropriate action to be taken to resolve the complaint;</w:t>
      </w:r>
    </w:p>
    <w:p w:rsidRPr="00DA5E6B" w:rsidR="00E36FC9" w:rsidP="00BD4EC2" w:rsidRDefault="004716FB" w14:paraId="50082D48" w14:textId="647E84E7">
      <w:pPr>
        <w:pStyle w:val="Bullet1"/>
        <w:numPr>
          <w:ilvl w:val="0"/>
          <w:numId w:val="0"/>
        </w:numPr>
      </w:pPr>
      <w:r w:rsidRPr="00DA5E6B">
        <w:t xml:space="preserve">recommend changes to the </w:t>
      </w:r>
      <w:r w:rsidR="004A2928">
        <w:t>school</w:t>
      </w:r>
      <w:r w:rsidRPr="00DA5E6B">
        <w:t xml:space="preserve"> or trust systems or procedures to ensure that problems of a similar nature do not happen again.</w:t>
      </w:r>
    </w:p>
    <w:p w:rsidRPr="00BD4EC2" w:rsidR="004716FB" w:rsidP="00BD4EC2" w:rsidRDefault="004716FB" w14:paraId="77EEA08C" w14:textId="77777777">
      <w:pPr>
        <w:widowControl w:val="0"/>
      </w:pPr>
    </w:p>
    <w:p w:rsidRPr="00DA5E6B" w:rsidR="008233E7" w:rsidP="00E6513E" w:rsidRDefault="008233E7" w14:paraId="18920E54" w14:textId="68E8BA35">
      <w:pPr>
        <w:pStyle w:val="Heading2"/>
      </w:pPr>
      <w:r w:rsidRPr="00BD4EC2">
        <w:rPr>
          <w:rFonts w:ascii="Trebuchet MS" w:hAnsi="Trebuchet MS"/>
          <w:iCs w:val="0"/>
          <w:sz w:val="28"/>
        </w:rPr>
        <w:t xml:space="preserve">Stage 4: Referral of complaint to </w:t>
      </w:r>
      <w:r w:rsidRPr="00BD4EC2" w:rsidR="0088665E">
        <w:rPr>
          <w:rFonts w:ascii="Trebuchet MS" w:hAnsi="Trebuchet MS"/>
          <w:iCs w:val="0"/>
          <w:sz w:val="28"/>
        </w:rPr>
        <w:t>Education and Skills Funding Agency</w:t>
      </w:r>
      <w:r w:rsidRPr="00BD4EC2">
        <w:rPr>
          <w:rFonts w:ascii="Trebuchet MS" w:hAnsi="Trebuchet MS"/>
          <w:iCs w:val="0"/>
          <w:sz w:val="28"/>
        </w:rPr>
        <w:t xml:space="preserve"> (</w:t>
      </w:r>
      <w:r w:rsidRPr="00BD4EC2" w:rsidR="00DB0CFD">
        <w:rPr>
          <w:rFonts w:ascii="Trebuchet MS" w:hAnsi="Trebuchet MS"/>
          <w:iCs w:val="0"/>
          <w:sz w:val="28"/>
        </w:rPr>
        <w:t>E</w:t>
      </w:r>
      <w:r w:rsidRPr="00BD4EC2" w:rsidR="0088665E">
        <w:rPr>
          <w:rFonts w:ascii="Trebuchet MS" w:hAnsi="Trebuchet MS"/>
          <w:iCs w:val="0"/>
          <w:sz w:val="28"/>
        </w:rPr>
        <w:t>S</w:t>
      </w:r>
      <w:r w:rsidRPr="00BD4EC2" w:rsidR="00DB0CFD">
        <w:rPr>
          <w:rFonts w:ascii="Trebuchet MS" w:hAnsi="Trebuchet MS"/>
          <w:iCs w:val="0"/>
          <w:sz w:val="28"/>
        </w:rPr>
        <w:t>F</w:t>
      </w:r>
      <w:r w:rsidRPr="00BD4EC2" w:rsidR="0088665E">
        <w:rPr>
          <w:rFonts w:ascii="Trebuchet MS" w:hAnsi="Trebuchet MS"/>
          <w:iCs w:val="0"/>
          <w:sz w:val="28"/>
        </w:rPr>
        <w:t>A</w:t>
      </w:r>
      <w:r w:rsidRPr="00DA5E6B">
        <w:t>)</w:t>
      </w:r>
    </w:p>
    <w:p w:rsidRPr="00BD4EC2" w:rsidR="00D97031" w:rsidP="00BD4EC2" w:rsidRDefault="00D97031" w14:paraId="363C5C8C" w14:textId="77777777">
      <w:pPr>
        <w:pStyle w:val="Heading2"/>
        <w:keepLines/>
        <w:spacing w:before="0" w:after="240"/>
        <w:rPr>
          <w:sz w:val="28"/>
        </w:rPr>
      </w:pPr>
    </w:p>
    <w:p w:rsidRPr="00DA5E6B" w:rsidR="00AF3ACC" w:rsidP="00BD4EC2" w:rsidRDefault="008233E7" w14:paraId="44B72AE5" w14:textId="77777777">
      <w:pPr>
        <w:numPr>
          <w:ilvl w:val="1"/>
          <w:numId w:val="65"/>
        </w:numPr>
        <w:tabs>
          <w:tab w:val="left" w:pos="720"/>
        </w:tabs>
        <w:spacing w:after="240"/>
        <w:ind w:left="720" w:hanging="720"/>
      </w:pPr>
      <w:r w:rsidRPr="00DA5E6B">
        <w:t xml:space="preserve">If you are dissatisfied with the decision of the Complaints Committee, you are entitled to refer your complaint to the </w:t>
      </w:r>
      <w:r w:rsidRPr="00DA5E6B" w:rsidR="0088665E">
        <w:t>Education and Skills Funding Agency</w:t>
      </w:r>
      <w:r w:rsidRPr="00DA5E6B">
        <w:t xml:space="preserve"> (</w:t>
      </w:r>
      <w:r w:rsidRPr="00DA5E6B" w:rsidR="00DB0CFD">
        <w:t>E</w:t>
      </w:r>
      <w:r w:rsidRPr="00DA5E6B" w:rsidR="0088665E">
        <w:t>S</w:t>
      </w:r>
      <w:r w:rsidRPr="00DA5E6B" w:rsidR="00DB0CFD">
        <w:t>F</w:t>
      </w:r>
      <w:r w:rsidRPr="00DA5E6B" w:rsidR="0088665E">
        <w:t>A</w:t>
      </w:r>
      <w:r w:rsidRPr="00DA5E6B" w:rsidR="00AF3ACC">
        <w:t>)</w:t>
      </w:r>
      <w:r w:rsidRPr="00DA5E6B">
        <w:t>.</w:t>
      </w:r>
      <w:r w:rsidR="009642D1">
        <w:t xml:space="preserve"> </w:t>
      </w:r>
      <w:r w:rsidRPr="00DA5E6B" w:rsidR="00AF3ACC">
        <w:t xml:space="preserve">The ESFA </w:t>
      </w:r>
      <w:r w:rsidRPr="00DA5E6B" w:rsidR="00536999">
        <w:t xml:space="preserve">will only </w:t>
      </w:r>
      <w:r w:rsidRPr="00DA5E6B" w:rsidR="00AF3ACC">
        <w:t>investigate whether the complaint was handled properly and in accordance with education legislation and any statutory policies connected with the complaint.</w:t>
      </w:r>
    </w:p>
    <w:p w:rsidRPr="00DA5E6B" w:rsidR="00946559" w:rsidP="00BD4EC2" w:rsidRDefault="008233E7" w14:paraId="41F56A55" w14:textId="77777777">
      <w:pPr>
        <w:numPr>
          <w:ilvl w:val="1"/>
          <w:numId w:val="65"/>
        </w:numPr>
        <w:tabs>
          <w:tab w:val="left" w:pos="720"/>
        </w:tabs>
        <w:spacing w:after="240"/>
        <w:ind w:left="720" w:hanging="720"/>
      </w:pPr>
      <w:r w:rsidRPr="00DA5E6B">
        <w:t xml:space="preserve">At the time of writing this procedure, the </w:t>
      </w:r>
      <w:r w:rsidRPr="00DA5E6B" w:rsidR="00DB0CFD">
        <w:t>E</w:t>
      </w:r>
      <w:r w:rsidRPr="00DA5E6B" w:rsidR="0088665E">
        <w:t>S</w:t>
      </w:r>
      <w:r w:rsidRPr="00DA5E6B" w:rsidR="00DB0CFD">
        <w:t>F</w:t>
      </w:r>
      <w:r w:rsidRPr="00DA5E6B" w:rsidR="0088665E">
        <w:t>A</w:t>
      </w:r>
      <w:r w:rsidRPr="00DA5E6B">
        <w:t xml:space="preserve"> procedure and the </w:t>
      </w:r>
      <w:r w:rsidRPr="00DA5E6B" w:rsidR="00DB0CFD">
        <w:t>E</w:t>
      </w:r>
      <w:r w:rsidRPr="00DA5E6B" w:rsidR="0088665E">
        <w:t>S</w:t>
      </w:r>
      <w:r w:rsidRPr="00DA5E6B" w:rsidR="00DB0CFD">
        <w:t>F</w:t>
      </w:r>
      <w:r w:rsidRPr="00DA5E6B" w:rsidR="0088665E">
        <w:t>A</w:t>
      </w:r>
      <w:r w:rsidRPr="00DA5E6B">
        <w:t xml:space="preserve"> </w:t>
      </w:r>
      <w:r w:rsidRPr="00DA5E6B" w:rsidR="00946559">
        <w:t>academy</w:t>
      </w:r>
      <w:r w:rsidRPr="00DA5E6B">
        <w:t xml:space="preserve"> complaints form are available at: </w:t>
      </w:r>
    </w:p>
    <w:p w:rsidRPr="00BD4EC2" w:rsidR="00946559" w:rsidP="00BD4EC2" w:rsidRDefault="00946559" w14:paraId="50172C17" w14:textId="77777777">
      <w:pPr>
        <w:widowControl w:val="0"/>
        <w:ind w:left="360"/>
      </w:pPr>
    </w:p>
    <w:p w:rsidRPr="000978B6" w:rsidR="000978B6" w:rsidP="00BD4EC2" w:rsidRDefault="00000000" w14:paraId="674DB261" w14:textId="0AB89933">
      <w:pPr>
        <w:spacing w:after="240"/>
        <w:ind w:left="720"/>
      </w:pPr>
      <w:hyperlink w:history="1" r:id="rId16">
        <w:r w:rsidRPr="00BD4EC2" w:rsidR="000978B6">
          <w:rPr>
            <w:u w:color="0000FF"/>
          </w:rPr>
          <w:t>https://www.gov.uk/complain-about-school/state-schools</w:t>
        </w:r>
      </w:hyperlink>
    </w:p>
    <w:p w:rsidRPr="00BD4EC2" w:rsidR="000978B6" w:rsidP="00BD4EC2" w:rsidRDefault="000978B6" w14:paraId="2AC128CD" w14:textId="77777777">
      <w:pPr>
        <w:spacing w:after="240"/>
        <w:ind w:left="720"/>
        <w:rPr>
          <w:rFonts w:eastAsia="Times New Roman" w:cs="Times New Roman"/>
          <w:lang w:val="en-GB"/>
        </w:rPr>
      </w:pPr>
      <w:r w:rsidRPr="00BD4EC2">
        <w:t>Or you can write to the ESFA at the following address:</w:t>
      </w:r>
    </w:p>
    <w:p w:rsidRPr="00BD4EC2" w:rsidR="000978B6" w:rsidP="000978B6" w:rsidRDefault="000978B6" w14:paraId="4F471A16" w14:textId="77777777">
      <w:pPr>
        <w:ind w:firstLine="720"/>
        <w:rPr>
          <w:rFonts w:eastAsia="Times New Roman" w:cs="Times New Roman"/>
          <w:szCs w:val="24"/>
          <w:lang w:val="en-GB"/>
        </w:rPr>
      </w:pPr>
      <w:r w:rsidRPr="00BD4EC2">
        <w:rPr>
          <w:b/>
        </w:rPr>
        <w:t>Academy Complaints and Customer Insight Unit</w:t>
      </w:r>
    </w:p>
    <w:p w:rsidRPr="00BD4EC2" w:rsidR="000978B6" w:rsidP="000978B6" w:rsidRDefault="000978B6" w14:paraId="75C0A11F" w14:textId="77777777">
      <w:pPr>
        <w:ind w:firstLine="720"/>
        <w:rPr>
          <w:rFonts w:eastAsia="Times New Roman" w:cs="Times New Roman"/>
          <w:szCs w:val="24"/>
          <w:lang w:val="en-GB"/>
        </w:rPr>
      </w:pPr>
      <w:r w:rsidRPr="00BD4EC2">
        <w:rPr>
          <w:b/>
        </w:rPr>
        <w:t xml:space="preserve">Education and Skills Funding Agency </w:t>
      </w:r>
    </w:p>
    <w:p w:rsidRPr="00BD4EC2" w:rsidR="000978B6" w:rsidP="000978B6" w:rsidRDefault="000978B6" w14:paraId="79F20803" w14:textId="77777777">
      <w:pPr>
        <w:ind w:firstLine="720"/>
      </w:pPr>
      <w:proofErr w:type="spellStart"/>
      <w:r w:rsidRPr="00BD4EC2">
        <w:rPr>
          <w:b/>
        </w:rPr>
        <w:t>Cheylesmore</w:t>
      </w:r>
      <w:proofErr w:type="spellEnd"/>
      <w:r w:rsidRPr="00BD4EC2">
        <w:rPr>
          <w:b/>
        </w:rPr>
        <w:t xml:space="preserve"> House</w:t>
      </w:r>
    </w:p>
    <w:p w:rsidRPr="00BD4EC2" w:rsidR="000978B6" w:rsidP="000978B6" w:rsidRDefault="000978B6" w14:paraId="552A4EB4" w14:textId="77777777">
      <w:pPr>
        <w:ind w:firstLine="720"/>
        <w:rPr>
          <w:rFonts w:eastAsia="Times New Roman" w:cs="Times New Roman"/>
          <w:szCs w:val="24"/>
          <w:lang w:val="en-GB"/>
        </w:rPr>
      </w:pPr>
      <w:r w:rsidRPr="00BD4EC2">
        <w:rPr>
          <w:b/>
        </w:rPr>
        <w:t>5 Quinton Road</w:t>
      </w:r>
    </w:p>
    <w:p w:rsidRPr="00BD4EC2" w:rsidR="000978B6" w:rsidP="000978B6" w:rsidRDefault="000978B6" w14:paraId="531A33B8" w14:textId="77777777">
      <w:pPr>
        <w:ind w:firstLine="720"/>
        <w:rPr>
          <w:rFonts w:eastAsia="Times New Roman" w:cs="Times New Roman"/>
          <w:szCs w:val="24"/>
          <w:lang w:val="en-GB"/>
        </w:rPr>
      </w:pPr>
      <w:r w:rsidRPr="00BD4EC2">
        <w:rPr>
          <w:b/>
        </w:rPr>
        <w:t>Coventry</w:t>
      </w:r>
    </w:p>
    <w:p w:rsidRPr="00BD4EC2" w:rsidR="000978B6" w:rsidP="00BD4EC2" w:rsidRDefault="000978B6" w14:paraId="2F3EFC00" w14:textId="77777777">
      <w:pPr>
        <w:spacing w:after="240"/>
        <w:ind w:left="720"/>
        <w:rPr>
          <w:rFonts w:eastAsia="Times New Roman" w:cs="Times New Roman"/>
          <w:lang w:val="en-GB"/>
        </w:rPr>
      </w:pPr>
      <w:r w:rsidRPr="00BD4EC2">
        <w:rPr>
          <w:b/>
        </w:rPr>
        <w:t>CV1 2WT</w:t>
      </w:r>
    </w:p>
    <w:p w:rsidRPr="00BD4EC2" w:rsidR="00E6513E" w:rsidRDefault="00E6513E" w14:paraId="0CF8C6AC" w14:textId="77777777">
      <w:pPr>
        <w:spacing w:after="240" w:line="276" w:lineRule="auto"/>
      </w:pPr>
      <w:r w:rsidRPr="00BD4EC2">
        <w:br w:type="page"/>
      </w:r>
    </w:p>
    <w:p w:rsidRPr="00BD4EC2" w:rsidR="00DB0CFD" w:rsidP="00BD4EC2" w:rsidRDefault="00DB0CFD" w14:paraId="3EEA78AB" w14:textId="77777777">
      <w:pPr>
        <w:pStyle w:val="Heading2"/>
        <w:keepLines/>
        <w:spacing w:before="0" w:after="240"/>
        <w:rPr>
          <w:sz w:val="28"/>
        </w:rPr>
      </w:pPr>
      <w:r w:rsidRPr="00BD4EC2">
        <w:rPr>
          <w:rFonts w:ascii="Trebuchet MS" w:hAnsi="Trebuchet MS"/>
          <w:sz w:val="28"/>
        </w:rPr>
        <w:lastRenderedPageBreak/>
        <w:t>P</w:t>
      </w:r>
      <w:r w:rsidRPr="00BD4EC2" w:rsidR="00B960B3">
        <w:rPr>
          <w:rFonts w:ascii="Trebuchet MS" w:hAnsi="Trebuchet MS"/>
          <w:sz w:val="28"/>
        </w:rPr>
        <w:t>art</w:t>
      </w:r>
      <w:r w:rsidRPr="00BD4EC2">
        <w:rPr>
          <w:rFonts w:ascii="Trebuchet MS" w:hAnsi="Trebuchet MS"/>
          <w:sz w:val="28"/>
        </w:rPr>
        <w:t xml:space="preserve"> 2: Concerns or </w:t>
      </w:r>
      <w:r w:rsidRPr="00BD4EC2" w:rsidR="00B960B3">
        <w:rPr>
          <w:rFonts w:ascii="Trebuchet MS" w:hAnsi="Trebuchet MS"/>
          <w:sz w:val="28"/>
        </w:rPr>
        <w:t>c</w:t>
      </w:r>
      <w:r w:rsidRPr="00BD4EC2">
        <w:rPr>
          <w:rFonts w:ascii="Trebuchet MS" w:hAnsi="Trebuchet MS"/>
          <w:sz w:val="28"/>
        </w:rPr>
        <w:t xml:space="preserve">omplaints from </w:t>
      </w:r>
      <w:r w:rsidRPr="00BD4EC2" w:rsidR="00536999">
        <w:rPr>
          <w:rFonts w:ascii="Trebuchet MS" w:hAnsi="Trebuchet MS"/>
          <w:sz w:val="28"/>
        </w:rPr>
        <w:t xml:space="preserve">other </w:t>
      </w:r>
      <w:r w:rsidRPr="00BD4EC2">
        <w:rPr>
          <w:rFonts w:ascii="Trebuchet MS" w:hAnsi="Trebuchet MS"/>
          <w:sz w:val="28"/>
        </w:rPr>
        <w:t>persons</w:t>
      </w:r>
    </w:p>
    <w:p w:rsidRPr="00DA5E6B" w:rsidR="00DB0CFD" w:rsidP="00BD4EC2" w:rsidRDefault="00AF3ACC" w14:paraId="44241D33" w14:textId="77777777">
      <w:pPr>
        <w:spacing w:after="240"/>
      </w:pPr>
      <w:r w:rsidRPr="00DA5E6B">
        <w:t xml:space="preserve">Part 1 of </w:t>
      </w:r>
      <w:r w:rsidRPr="00DA5E6B" w:rsidR="00DB0CFD">
        <w:t xml:space="preserve">this complaints policy applies </w:t>
      </w:r>
      <w:r w:rsidRPr="00DA5E6B" w:rsidR="00536999">
        <w:t>only</w:t>
      </w:r>
      <w:r w:rsidRPr="00DA5E6B" w:rsidR="00DB0CFD">
        <w:t xml:space="preserve"> to complaints made by parents or carers of </w:t>
      </w:r>
      <w:r w:rsidRPr="00DA5E6B" w:rsidR="00E7229B">
        <w:t xml:space="preserve">current </w:t>
      </w:r>
      <w:r w:rsidRPr="00DA5E6B">
        <w:t xml:space="preserve">registered </w:t>
      </w:r>
      <w:r w:rsidRPr="00DA5E6B" w:rsidR="00DB0CFD">
        <w:t xml:space="preserve">pupils </w:t>
      </w:r>
      <w:r w:rsidRPr="00DA5E6B">
        <w:t>of academies within the trust</w:t>
      </w:r>
      <w:r w:rsidRPr="00DA5E6B" w:rsidR="00DB0CFD">
        <w:t xml:space="preserve">.  </w:t>
      </w:r>
      <w:r w:rsidRPr="00DA5E6B" w:rsidR="00536999">
        <w:t>However, t</w:t>
      </w:r>
      <w:r w:rsidRPr="00DA5E6B" w:rsidR="00DB0CFD">
        <w:t xml:space="preserve">he </w:t>
      </w:r>
      <w:r w:rsidRPr="00DA5E6B">
        <w:t xml:space="preserve">trust </w:t>
      </w:r>
      <w:r w:rsidRPr="00DA5E6B" w:rsidR="00DB0CFD">
        <w:t xml:space="preserve">wishes to work closely with other members of the local community and will deal with </w:t>
      </w:r>
      <w:r w:rsidRPr="00DA5E6B" w:rsidR="00536999">
        <w:t xml:space="preserve">their </w:t>
      </w:r>
      <w:r w:rsidRPr="00DA5E6B" w:rsidR="00DB0CFD">
        <w:t>concerns and complaints as follows:</w:t>
      </w:r>
    </w:p>
    <w:p w:rsidRPr="00DA5E6B" w:rsidR="00DB0CFD" w:rsidP="00BD4EC2" w:rsidRDefault="00536999" w14:paraId="388108A4" w14:textId="5FB1C3A1">
      <w:pPr>
        <w:numPr>
          <w:ilvl w:val="0"/>
          <w:numId w:val="66"/>
        </w:numPr>
        <w:tabs>
          <w:tab w:val="left" w:pos="720"/>
        </w:tabs>
        <w:spacing w:after="240"/>
        <w:ind w:left="720" w:hanging="720"/>
      </w:pPr>
      <w:r w:rsidRPr="00DA5E6B">
        <w:rPr>
          <w:b/>
        </w:rPr>
        <w:t>Stage 1</w:t>
      </w:r>
      <w:r w:rsidRPr="00DA5E6B">
        <w:t xml:space="preserve"> - a</w:t>
      </w:r>
      <w:r w:rsidRPr="00DA5E6B" w:rsidR="00DB0CFD">
        <w:t xml:space="preserve"> concern regarding </w:t>
      </w:r>
      <w:r w:rsidRPr="00DA5E6B" w:rsidR="00B91212">
        <w:t>a</w:t>
      </w:r>
      <w:r w:rsidR="00127244">
        <w:t xml:space="preserve"> school</w:t>
      </w:r>
      <w:r w:rsidRPr="00DA5E6B" w:rsidR="00B91212">
        <w:t xml:space="preserve"> or its </w:t>
      </w:r>
      <w:r w:rsidRPr="00DA5E6B" w:rsidR="00DB0CFD">
        <w:t xml:space="preserve">operations may be made to any member of staff.  That member of staff will attempt to resolve the matter immediately or may, if appropriate, refer the matter to their line manager or member of </w:t>
      </w:r>
      <w:r w:rsidRPr="00DA5E6B" w:rsidR="00AF3ACC">
        <w:t>the senior leadership team</w:t>
      </w:r>
      <w:r w:rsidRPr="00DA5E6B" w:rsidR="00B91212">
        <w:t xml:space="preserve"> (SLT)</w:t>
      </w:r>
      <w:r w:rsidRPr="00DA5E6B" w:rsidR="00AF3ACC">
        <w:t xml:space="preserve"> </w:t>
      </w:r>
      <w:r w:rsidRPr="00DA5E6B" w:rsidR="00DB0CFD">
        <w:t>who is best placed to deal with the concern.  It is expected that most concerns will be responded to orally or in writing within 5 school days. If a longer period is required, you will be kept informed of the progress of the investigation.</w:t>
      </w:r>
    </w:p>
    <w:p w:rsidRPr="00BD4EC2" w:rsidR="00DB0CFD" w:rsidP="00BD4EC2" w:rsidRDefault="00536999" w14:paraId="4935509F" w14:textId="03EB61BE">
      <w:pPr>
        <w:numPr>
          <w:ilvl w:val="0"/>
          <w:numId w:val="66"/>
        </w:numPr>
        <w:tabs>
          <w:tab w:val="left" w:pos="720"/>
        </w:tabs>
        <w:spacing w:after="240"/>
        <w:ind w:left="720" w:hanging="720"/>
      </w:pPr>
      <w:r w:rsidRPr="00BD4EC2">
        <w:rPr>
          <w:b/>
        </w:rPr>
        <w:t>Stage 2</w:t>
      </w:r>
      <w:r w:rsidRPr="00BD4EC2">
        <w:t xml:space="preserve"> - w</w:t>
      </w:r>
      <w:r w:rsidRPr="00BD4EC2" w:rsidR="00DB0CFD">
        <w:t xml:space="preserve">here a concern is not resolved at stage 1, </w:t>
      </w:r>
      <w:r w:rsidRPr="00BD4EC2" w:rsidR="00B91212">
        <w:t>or you wish your concerns to be dealt with immediately as a formal complaint, you should put your complaint in writing and send this to the Head</w:t>
      </w:r>
      <w:r w:rsidRPr="00BD4EC2" w:rsidR="00127244">
        <w:t>teacher</w:t>
      </w:r>
      <w:r w:rsidRPr="00BD4EC2" w:rsidR="00B91212">
        <w:t xml:space="preserve"> of the relevant </w:t>
      </w:r>
      <w:r w:rsidRPr="00BD4EC2" w:rsidR="00127244">
        <w:t>school</w:t>
      </w:r>
      <w:r w:rsidRPr="00BD4EC2" w:rsidR="00B91212">
        <w:t xml:space="preserve"> </w:t>
      </w:r>
      <w:r w:rsidRPr="00BD4EC2" w:rsidR="00DB0CFD">
        <w:t>to investigate. The Head</w:t>
      </w:r>
      <w:r w:rsidRPr="00BD4EC2" w:rsidR="00127244">
        <w:t xml:space="preserve">teacher </w:t>
      </w:r>
      <w:r w:rsidRPr="00BD4EC2" w:rsidR="00DB0CFD">
        <w:t xml:space="preserve">may delegate the task of investigation and/or responding to the complaint to a member of SLT or may escalate the </w:t>
      </w:r>
      <w:r w:rsidRPr="00C704ED" w:rsidR="00DB0CFD">
        <w:rPr>
          <w:b/>
        </w:rPr>
        <w:t>complaint</w:t>
      </w:r>
      <w:r w:rsidRPr="00BD4EC2" w:rsidR="00DB0CFD">
        <w:t xml:space="preserve"> straight to stage 3. A formal response to the complaint will usually be provided within 10 school days of receipt of the letter of complaint although if a longer period is required to respond, you will be kept updated.</w:t>
      </w:r>
    </w:p>
    <w:p w:rsidRPr="00BD4EC2" w:rsidR="00B91212" w:rsidP="00BD4EC2" w:rsidRDefault="00536999" w14:paraId="1D62C3D2" w14:textId="27A535F1">
      <w:pPr>
        <w:numPr>
          <w:ilvl w:val="0"/>
          <w:numId w:val="66"/>
        </w:numPr>
        <w:tabs>
          <w:tab w:val="left" w:pos="720"/>
        </w:tabs>
        <w:spacing w:after="240"/>
        <w:ind w:left="720" w:hanging="720"/>
      </w:pPr>
      <w:r w:rsidRPr="00BD4EC2">
        <w:rPr>
          <w:b/>
        </w:rPr>
        <w:t>Stage 3</w:t>
      </w:r>
      <w:r w:rsidRPr="00BD4EC2">
        <w:t xml:space="preserve"> - i</w:t>
      </w:r>
      <w:r w:rsidRPr="00BD4EC2" w:rsidR="00DB0CFD">
        <w:t>f you are not satisfied with the response at stage 2, you may request a review by writing to the C</w:t>
      </w:r>
      <w:r w:rsidRPr="00BD4EC2" w:rsidR="00B91212">
        <w:t>lerk</w:t>
      </w:r>
      <w:r w:rsidRPr="00BD4EC2" w:rsidR="00DB0CFD">
        <w:t xml:space="preserve"> of </w:t>
      </w:r>
      <w:r w:rsidRPr="00BD4EC2" w:rsidR="009E5E05">
        <w:t>t</w:t>
      </w:r>
      <w:r w:rsidRPr="00BD4EC2" w:rsidR="00B91212">
        <w:t xml:space="preserve">he local governing </w:t>
      </w:r>
      <w:r w:rsidRPr="00BD4EC2" w:rsidR="00127244">
        <w:t>committee</w:t>
      </w:r>
      <w:r w:rsidRPr="00BD4EC2" w:rsidR="00B91212">
        <w:t xml:space="preserve"> of the </w:t>
      </w:r>
      <w:r w:rsidRPr="00BD4EC2" w:rsidR="00127244">
        <w:t>school</w:t>
      </w:r>
      <w:r w:rsidRPr="00BD4EC2" w:rsidR="00DB0CFD">
        <w:t>. You should write to the C</w:t>
      </w:r>
      <w:r w:rsidRPr="00BD4EC2" w:rsidR="00B91212">
        <w:t>lerk</w:t>
      </w:r>
      <w:r w:rsidRPr="00BD4EC2" w:rsidR="00DB0CFD">
        <w:t xml:space="preserve"> within 10 school days of rec</w:t>
      </w:r>
      <w:r w:rsidRPr="00BD4EC2" w:rsidR="00503A0A">
        <w:t xml:space="preserve">eipt of the letter at stage 2.  Requests received outside of this time frame will only be considered if </w:t>
      </w:r>
      <w:r w:rsidRPr="00C704ED" w:rsidR="00503A0A">
        <w:rPr>
          <w:b/>
        </w:rPr>
        <w:t>exceptional</w:t>
      </w:r>
      <w:r w:rsidRPr="00BD4EC2" w:rsidR="00503A0A">
        <w:t xml:space="preserve"> circumstances apply. </w:t>
      </w:r>
      <w:r w:rsidRPr="00BD4EC2" w:rsidR="00DB0CFD">
        <w:t>The C</w:t>
      </w:r>
      <w:r w:rsidRPr="00BD4EC2" w:rsidR="00B91212">
        <w:t>lerk will arrange for a governor to c</w:t>
      </w:r>
      <w:r w:rsidRPr="00BD4EC2" w:rsidR="00DB0CFD">
        <w:t xml:space="preserve">onsider the complaint alone or may convene a complaints committee on the same terms as set out in </w:t>
      </w:r>
      <w:r w:rsidRPr="00BD4EC2" w:rsidR="00E321A2">
        <w:t>Part 1</w:t>
      </w:r>
      <w:r w:rsidRPr="00BD4EC2" w:rsidR="00DB0CFD">
        <w:t xml:space="preserve"> of th</w:t>
      </w:r>
      <w:r w:rsidRPr="00BD4EC2" w:rsidR="00E321A2">
        <w:t>is</w:t>
      </w:r>
      <w:r w:rsidRPr="00BD4EC2" w:rsidR="00DB0CFD">
        <w:t xml:space="preserve"> complaints policy. The decision at this stage will usually be sent to you within 20 school days of receipt of the request for a review.</w:t>
      </w:r>
      <w:r w:rsidRPr="00BD4EC2" w:rsidR="00B91212">
        <w:t xml:space="preserve">  The decision at stage 3 exhausts the </w:t>
      </w:r>
      <w:r w:rsidRPr="00BD4EC2" w:rsidR="00ED011A">
        <w:t>school</w:t>
      </w:r>
      <w:r w:rsidRPr="00BD4EC2" w:rsidR="00B91212">
        <w:t>’s complaints procedure.</w:t>
      </w:r>
    </w:p>
    <w:p w:rsidRPr="00BD4EC2" w:rsidR="00B91212" w:rsidP="00BD4EC2" w:rsidRDefault="00B91212" w14:paraId="70FF23E1" w14:textId="77777777"/>
    <w:p w:rsidRPr="00DA5E6B" w:rsidR="00DB0CFD" w:rsidP="00BD4EC2" w:rsidRDefault="00B91212" w14:paraId="071071B7" w14:textId="7CFAF1FA">
      <w:pPr>
        <w:spacing w:after="240"/>
      </w:pPr>
      <w:r w:rsidRPr="00DA5E6B">
        <w:t xml:space="preserve">Concerns or complaints regarding </w:t>
      </w:r>
      <w:r w:rsidRPr="00ED011A">
        <w:t>the Head</w:t>
      </w:r>
      <w:r w:rsidR="00ED011A">
        <w:t>teacher</w:t>
      </w:r>
      <w:r w:rsidRPr="00ED011A">
        <w:t xml:space="preserve"> or</w:t>
      </w:r>
      <w:r w:rsidRPr="00DA5E6B">
        <w:t xml:space="preserve"> the trust as a whole should be referred direct to the Clerk of the </w:t>
      </w:r>
      <w:r w:rsidRPr="00ED011A">
        <w:t xml:space="preserve">trustees </w:t>
      </w:r>
      <w:r w:rsidRPr="00BD4EC2" w:rsidR="00ED011A">
        <w:t xml:space="preserve"> - Libby Johnstone, c/o BWMAT, Flourish House, Cathedral Park, Wells, Somerset, BA5 1FD</w:t>
      </w:r>
      <w:r w:rsidRPr="00DA5E6B" w:rsidR="00ED011A">
        <w:t xml:space="preserve"> </w:t>
      </w:r>
      <w:r w:rsidR="00925311">
        <w:t xml:space="preserve">or at </w:t>
      </w:r>
      <w:hyperlink w:history="1" r:id="rId17">
        <w:r w:rsidRPr="0080664D" w:rsidR="00925311">
          <w:rPr>
            <w:rStyle w:val="Hyperlink"/>
          </w:rPr>
          <w:t>governance@bwmat.org</w:t>
        </w:r>
      </w:hyperlink>
      <w:r w:rsidR="00925311">
        <w:t xml:space="preserve"> </w:t>
      </w:r>
      <w:r w:rsidRPr="00DA5E6B">
        <w:t xml:space="preserve">who </w:t>
      </w:r>
      <w:r w:rsidRPr="00DA5E6B" w:rsidR="00E321A2">
        <w:t xml:space="preserve">will </w:t>
      </w:r>
      <w:r w:rsidRPr="00DA5E6B">
        <w:t>arrange for the stages above to be considered by an appropriate person.</w:t>
      </w:r>
    </w:p>
    <w:p w:rsidRPr="00BD4EC2" w:rsidR="00B91212" w:rsidP="00BD4EC2" w:rsidRDefault="00B91212" w14:paraId="1CE74071" w14:textId="77777777"/>
    <w:p w:rsidRPr="00BD4EC2" w:rsidR="00536999" w:rsidP="00AD42AC" w:rsidRDefault="00536999" w14:paraId="6E9FE30C" w14:textId="77777777"/>
    <w:p w:rsidRPr="00BD4EC2" w:rsidR="00815933" w:rsidRDefault="00815933" w14:paraId="06D645D0" w14:textId="77777777">
      <w:pPr>
        <w:spacing w:after="240" w:line="276" w:lineRule="auto"/>
      </w:pPr>
      <w:r>
        <w:br w:type="page"/>
      </w:r>
    </w:p>
    <w:p w:rsidRPr="00BD4EC2" w:rsidR="008233E7" w:rsidP="00BD4EC2" w:rsidRDefault="00F46D91" w14:paraId="6540F92D" w14:textId="77777777">
      <w:pPr>
        <w:pStyle w:val="Heading2"/>
        <w:keepLines/>
        <w:spacing w:before="0" w:after="240"/>
        <w:rPr>
          <w:sz w:val="28"/>
        </w:rPr>
      </w:pPr>
      <w:r w:rsidRPr="00BD4EC2">
        <w:rPr>
          <w:rFonts w:ascii="Trebuchet MS" w:hAnsi="Trebuchet MS"/>
          <w:sz w:val="28"/>
        </w:rPr>
        <w:lastRenderedPageBreak/>
        <w:t>P</w:t>
      </w:r>
      <w:r w:rsidRPr="00BD4EC2" w:rsidR="00B960B3">
        <w:rPr>
          <w:rFonts w:ascii="Trebuchet MS" w:hAnsi="Trebuchet MS"/>
          <w:sz w:val="28"/>
        </w:rPr>
        <w:t>art</w:t>
      </w:r>
      <w:r w:rsidRPr="00BD4EC2">
        <w:rPr>
          <w:rFonts w:ascii="Trebuchet MS" w:hAnsi="Trebuchet MS"/>
          <w:sz w:val="28"/>
        </w:rPr>
        <w:t xml:space="preserve"> </w:t>
      </w:r>
      <w:r w:rsidRPr="00BD4EC2" w:rsidR="00DB0CFD">
        <w:rPr>
          <w:rFonts w:ascii="Trebuchet MS" w:hAnsi="Trebuchet MS"/>
          <w:sz w:val="28"/>
        </w:rPr>
        <w:t>3</w:t>
      </w:r>
      <w:r w:rsidRPr="00BD4EC2" w:rsidR="008233E7">
        <w:rPr>
          <w:rFonts w:ascii="Trebuchet MS" w:hAnsi="Trebuchet MS"/>
          <w:sz w:val="28"/>
        </w:rPr>
        <w:t>: Unreasonably persistent complainants and unreasonable complainant behaviour</w:t>
      </w:r>
    </w:p>
    <w:p w:rsidRPr="00DA5E6B" w:rsidR="008233E7" w:rsidP="00BD4EC2" w:rsidRDefault="008233E7" w14:paraId="08A43188" w14:textId="77777777">
      <w:pPr>
        <w:spacing w:after="240"/>
      </w:pPr>
      <w:r w:rsidRPr="00DA5E6B">
        <w:t xml:space="preserve">There are rare circumstances where </w:t>
      </w:r>
      <w:r w:rsidRPr="00DA5E6B" w:rsidR="008D2512">
        <w:t>we</w:t>
      </w:r>
      <w:r w:rsidRPr="00DA5E6B">
        <w:t xml:space="preserve"> will deviate from the Complaints Procedure set out in Part</w:t>
      </w:r>
      <w:r w:rsidR="008228DD">
        <w:t>s</w:t>
      </w:r>
      <w:r w:rsidRPr="00DA5E6B">
        <w:t xml:space="preserve"> 1</w:t>
      </w:r>
      <w:r w:rsidR="008228DD">
        <w:t xml:space="preserve"> and 2</w:t>
      </w:r>
      <w:r w:rsidRPr="00DA5E6B">
        <w:t>.  These include, but are not necessarily limited to:</w:t>
      </w:r>
    </w:p>
    <w:p w:rsidRPr="00BD4EC2" w:rsidR="008233E7" w:rsidP="00BD4EC2" w:rsidRDefault="00D41EAD" w14:paraId="1E0CDD64" w14:textId="1F9C83C1">
      <w:pPr>
        <w:numPr>
          <w:ilvl w:val="0"/>
          <w:numId w:val="67"/>
        </w:numPr>
        <w:pBdr>
          <w:left w:val="none" w:color="auto" w:sz="0" w:space="26"/>
        </w:pBdr>
        <w:spacing w:after="240"/>
        <w:ind w:hanging="784"/>
        <w:rPr>
          <w:rFonts w:ascii="Times New Roman" w:hAnsi="Times New Roman"/>
        </w:rPr>
      </w:pPr>
      <w:r w:rsidRPr="00DA5E6B">
        <w:rPr>
          <w:rFonts w:cs="Arial"/>
        </w:rPr>
        <w:t>w</w:t>
      </w:r>
      <w:r w:rsidRPr="00DA5E6B" w:rsidR="008233E7">
        <w:rPr>
          <w:rFonts w:cs="Arial"/>
        </w:rPr>
        <w:t xml:space="preserve">here the complainant’s behaviour </w:t>
      </w:r>
      <w:r w:rsidRPr="00DA5E6B" w:rsidR="009C03BD">
        <w:rPr>
          <w:rFonts w:cs="Arial"/>
        </w:rPr>
        <w:t xml:space="preserve">or language </w:t>
      </w:r>
      <w:r w:rsidRPr="00DA5E6B" w:rsidR="008233E7">
        <w:rPr>
          <w:rFonts w:cs="Arial"/>
        </w:rPr>
        <w:t xml:space="preserve">towards </w:t>
      </w:r>
      <w:r w:rsidRPr="00DA5E6B" w:rsidR="008233E7">
        <w:t>staff</w:t>
      </w:r>
      <w:r w:rsidRPr="00DA5E6B" w:rsidR="008D2512">
        <w:t xml:space="preserve">, members of the </w:t>
      </w:r>
      <w:r w:rsidRPr="00A66868" w:rsidR="008D2512">
        <w:t xml:space="preserve">local governing </w:t>
      </w:r>
      <w:r w:rsidR="00A66868">
        <w:t>committee</w:t>
      </w:r>
      <w:r w:rsidRPr="00A66868" w:rsidR="008233E7">
        <w:t xml:space="preserve"> or</w:t>
      </w:r>
      <w:r w:rsidRPr="00DA5E6B" w:rsidR="008233E7">
        <w:t xml:space="preserve"> </w:t>
      </w:r>
      <w:r w:rsidRPr="00DA5E6B" w:rsidR="00946559">
        <w:t>trustee</w:t>
      </w:r>
      <w:r w:rsidRPr="00DA5E6B" w:rsidR="008233E7">
        <w:t xml:space="preserve">s </w:t>
      </w:r>
      <w:r w:rsidRPr="00DA5E6B" w:rsidR="008233E7">
        <w:rPr>
          <w:rFonts w:cs="Arial"/>
        </w:rPr>
        <w:t xml:space="preserve">is </w:t>
      </w:r>
      <w:r w:rsidRPr="00DA5E6B" w:rsidR="008233E7">
        <w:t>abusive, offensive</w:t>
      </w:r>
      <w:r w:rsidRPr="00DA5E6B" w:rsidR="009C03BD">
        <w:t>, discriminatory</w:t>
      </w:r>
      <w:r w:rsidRPr="00DA5E6B" w:rsidR="008233E7">
        <w:t xml:space="preserve"> or threatening;</w:t>
      </w:r>
    </w:p>
    <w:p w:rsidRPr="00BD4EC2" w:rsidR="009C03BD" w:rsidP="00BD4EC2" w:rsidRDefault="009C03BD" w14:paraId="6E95F488" w14:textId="257A5EBB">
      <w:pPr>
        <w:numPr>
          <w:ilvl w:val="0"/>
          <w:numId w:val="67"/>
        </w:numPr>
        <w:pBdr>
          <w:left w:val="none" w:color="auto" w:sz="0" w:space="26"/>
        </w:pBdr>
        <w:spacing w:after="240"/>
        <w:ind w:hanging="784"/>
        <w:rPr>
          <w:rFonts w:ascii="Times New Roman" w:hAnsi="Times New Roman"/>
        </w:rPr>
      </w:pPr>
      <w:r w:rsidRPr="00DA5E6B">
        <w:t xml:space="preserve">where the complaint’s </w:t>
      </w:r>
      <w:r w:rsidRPr="00DA5E6B">
        <w:rPr>
          <w:rFonts w:cs="Arial"/>
        </w:rPr>
        <w:t xml:space="preserve">behaviour is hindering our consideration of complaints </w:t>
      </w:r>
      <w:r w:rsidRPr="00DA5E6B">
        <w:t xml:space="preserve">and/or the proper running of the </w:t>
      </w:r>
      <w:r w:rsidR="00382B63">
        <w:t>school</w:t>
      </w:r>
      <w:r w:rsidRPr="00DA5E6B">
        <w:t xml:space="preserve"> </w:t>
      </w:r>
      <w:r w:rsidRPr="00DA5E6B">
        <w:rPr>
          <w:rFonts w:cs="Arial"/>
        </w:rPr>
        <w:t xml:space="preserve">because of the frequency or nature of the complainant’s contact, such as, if the complainant: </w:t>
      </w:r>
    </w:p>
    <w:p w:rsidRPr="00DA5E6B" w:rsidR="009C03BD" w:rsidP="00BD4EC2" w:rsidRDefault="009C03BD" w14:paraId="09D2EFE2" w14:textId="77777777">
      <w:pPr>
        <w:numPr>
          <w:ilvl w:val="2"/>
          <w:numId w:val="68"/>
        </w:numPr>
        <w:tabs>
          <w:tab w:val="left" w:pos="970"/>
        </w:tabs>
        <w:ind w:left="1080" w:hanging="360"/>
      </w:pPr>
      <w:r w:rsidRPr="00DA5E6B">
        <w:t>refuses to articulate their complaint or specify the grounds of a complaint or the outcomes sought by raising the complaint, despite offers of assistance</w:t>
      </w:r>
    </w:p>
    <w:p w:rsidRPr="00DA5E6B" w:rsidR="009C03BD" w:rsidP="00BD4EC2" w:rsidRDefault="009C03BD" w14:paraId="7C4968EB" w14:textId="77777777">
      <w:pPr>
        <w:numPr>
          <w:ilvl w:val="2"/>
          <w:numId w:val="68"/>
        </w:numPr>
        <w:tabs>
          <w:tab w:val="left" w:pos="970"/>
        </w:tabs>
        <w:ind w:left="1080" w:hanging="360"/>
      </w:pPr>
      <w:r w:rsidRPr="00DA5E6B">
        <w:t xml:space="preserve">refuses to co-operate with the complaints investigation process </w:t>
      </w:r>
    </w:p>
    <w:p w:rsidRPr="00DA5E6B" w:rsidR="009C03BD" w:rsidP="00BD4EC2" w:rsidRDefault="009C03BD" w14:paraId="274B0BF0" w14:textId="77777777">
      <w:pPr>
        <w:numPr>
          <w:ilvl w:val="2"/>
          <w:numId w:val="68"/>
        </w:numPr>
        <w:tabs>
          <w:tab w:val="left" w:pos="970"/>
        </w:tabs>
        <w:ind w:left="1080" w:hanging="360"/>
      </w:pPr>
      <w:r w:rsidRPr="00DA5E6B">
        <w:t>refuses to accept that certain issues are not within the scope of the complaints procedure</w:t>
      </w:r>
    </w:p>
    <w:p w:rsidRPr="00DA5E6B" w:rsidR="009C03BD" w:rsidP="00BD4EC2" w:rsidRDefault="009C03BD" w14:paraId="0515C6BD" w14:textId="77777777">
      <w:pPr>
        <w:numPr>
          <w:ilvl w:val="2"/>
          <w:numId w:val="68"/>
        </w:numPr>
        <w:tabs>
          <w:tab w:val="left" w:pos="970"/>
        </w:tabs>
        <w:ind w:left="1080" w:hanging="360"/>
      </w:pPr>
      <w:r w:rsidRPr="00DA5E6B">
        <w:t>insists on the complaint being dealt with in ways which are incompatible with the complaints procedure or with good practice</w:t>
      </w:r>
    </w:p>
    <w:p w:rsidRPr="00DA5E6B" w:rsidR="009C03BD" w:rsidP="00BD4EC2" w:rsidRDefault="009C03BD" w14:paraId="2F75FE41" w14:textId="77777777">
      <w:pPr>
        <w:numPr>
          <w:ilvl w:val="2"/>
          <w:numId w:val="68"/>
        </w:numPr>
        <w:tabs>
          <w:tab w:val="left" w:pos="970"/>
        </w:tabs>
        <w:ind w:left="1080" w:hanging="360"/>
      </w:pPr>
      <w:r w:rsidRPr="00DA5E6B">
        <w:t>introduces trivial or irrelevant information which they expect to be taken into account and commented on</w:t>
      </w:r>
    </w:p>
    <w:p w:rsidRPr="00DA5E6B" w:rsidR="009C03BD" w:rsidP="00BD4EC2" w:rsidRDefault="009C03BD" w14:paraId="5CA7C2ED" w14:textId="77777777">
      <w:pPr>
        <w:numPr>
          <w:ilvl w:val="2"/>
          <w:numId w:val="68"/>
        </w:numPr>
        <w:tabs>
          <w:tab w:val="left" w:pos="970"/>
        </w:tabs>
        <w:ind w:left="1080" w:hanging="360"/>
      </w:pPr>
      <w:r w:rsidRPr="00DA5E6B">
        <w:t>raises large numbers of detailed but unimportant questions, and insists they are fully answered, often immediately and to their own timescales</w:t>
      </w:r>
    </w:p>
    <w:p w:rsidRPr="00DA5E6B" w:rsidR="009C03BD" w:rsidP="00BD4EC2" w:rsidRDefault="009C03BD" w14:paraId="2AEDEA98" w14:textId="77777777">
      <w:pPr>
        <w:numPr>
          <w:ilvl w:val="2"/>
          <w:numId w:val="68"/>
        </w:numPr>
        <w:tabs>
          <w:tab w:val="left" w:pos="970"/>
        </w:tabs>
        <w:ind w:left="1080" w:hanging="360"/>
      </w:pPr>
      <w:r w:rsidRPr="00DA5E6B">
        <w:t>makes unjustified complaints about staff who are trying to deal with the issues, and seeks to have them replaced</w:t>
      </w:r>
    </w:p>
    <w:p w:rsidRPr="00DA5E6B" w:rsidR="009C03BD" w:rsidP="00BD4EC2" w:rsidRDefault="009C03BD" w14:paraId="044DA3A9" w14:textId="77777777">
      <w:pPr>
        <w:numPr>
          <w:ilvl w:val="2"/>
          <w:numId w:val="68"/>
        </w:numPr>
        <w:tabs>
          <w:tab w:val="left" w:pos="970"/>
        </w:tabs>
        <w:ind w:left="1080" w:hanging="360"/>
      </w:pPr>
      <w:r w:rsidRPr="00DA5E6B">
        <w:t xml:space="preserve">changes the basis of the complaint as the investigation proceeds </w:t>
      </w:r>
    </w:p>
    <w:p w:rsidRPr="00DA5E6B" w:rsidR="009C03BD" w:rsidP="00BD4EC2" w:rsidRDefault="009C03BD" w14:paraId="318C4716" w14:textId="77777777">
      <w:pPr>
        <w:numPr>
          <w:ilvl w:val="2"/>
          <w:numId w:val="68"/>
        </w:numPr>
        <w:tabs>
          <w:tab w:val="left" w:pos="970"/>
        </w:tabs>
        <w:ind w:left="1080" w:hanging="360"/>
      </w:pPr>
      <w:r w:rsidRPr="00DA5E6B">
        <w:t xml:space="preserve">seeks an unrealistic outcome, such as the inappropriate dismissal of staff </w:t>
      </w:r>
    </w:p>
    <w:p w:rsidRPr="00DA5E6B" w:rsidR="009C03BD" w:rsidP="00BD4EC2" w:rsidRDefault="009C03BD" w14:paraId="6D8FF5C6" w14:textId="77777777">
      <w:pPr>
        <w:numPr>
          <w:ilvl w:val="2"/>
          <w:numId w:val="68"/>
        </w:numPr>
        <w:tabs>
          <w:tab w:val="left" w:pos="970"/>
        </w:tabs>
        <w:ind w:left="1080" w:hanging="360"/>
      </w:pPr>
      <w:r w:rsidRPr="00DA5E6B">
        <w:t>makes excessive demands on school time by frequent, lengthy and complicated contact with staff regarding the complaint in person, in writing, by email and by telephone while the complaint is being dealt with</w:t>
      </w:r>
    </w:p>
    <w:p w:rsidRPr="00DA5E6B" w:rsidR="009C03BD" w:rsidP="00BD4EC2" w:rsidRDefault="009C03BD" w14:paraId="46D4A484" w14:textId="77777777">
      <w:pPr>
        <w:numPr>
          <w:ilvl w:val="2"/>
          <w:numId w:val="68"/>
        </w:numPr>
        <w:tabs>
          <w:tab w:val="left" w:pos="970"/>
        </w:tabs>
        <w:ind w:left="1080" w:hanging="360"/>
      </w:pPr>
      <w:r w:rsidRPr="00DA5E6B">
        <w:t>knowingly provides falsified information</w:t>
      </w:r>
    </w:p>
    <w:p w:rsidR="002D196F" w:rsidP="002D196F" w:rsidRDefault="009C03BD" w14:paraId="512484FA" w14:textId="77777777">
      <w:pPr>
        <w:numPr>
          <w:ilvl w:val="2"/>
          <w:numId w:val="68"/>
        </w:numPr>
        <w:tabs>
          <w:tab w:val="left" w:pos="970"/>
        </w:tabs>
        <w:ind w:left="1077" w:hanging="357"/>
      </w:pPr>
      <w:r w:rsidRPr="00DA5E6B">
        <w:t>publishes unacceptable information on social media or other public forums</w:t>
      </w:r>
    </w:p>
    <w:p w:rsidRPr="002D196F" w:rsidR="008F51DF" w:rsidP="002D196F" w:rsidRDefault="00206151" w14:paraId="62A021CF" w14:textId="0CA92CB3">
      <w:pPr>
        <w:numPr>
          <w:ilvl w:val="2"/>
          <w:numId w:val="68"/>
        </w:numPr>
        <w:tabs>
          <w:tab w:val="left" w:pos="970"/>
        </w:tabs>
        <w:spacing w:after="240"/>
        <w:ind w:left="1080" w:hanging="360"/>
      </w:pPr>
      <w:r>
        <w:t xml:space="preserve">seeks to re-open complaints or progress concerns that have previously not been escalated </w:t>
      </w:r>
      <w:r w:rsidR="009568A5">
        <w:t xml:space="preserve">by the complainant </w:t>
      </w:r>
      <w:r>
        <w:t>within the timescales provided</w:t>
      </w:r>
      <w:r w:rsidR="003378EA">
        <w:t xml:space="preserve"> and which are regarded as withdrawn or settled.</w:t>
      </w:r>
    </w:p>
    <w:p w:rsidRPr="00BD4EC2" w:rsidR="009C39E5" w:rsidP="00BD4EC2" w:rsidRDefault="00D41EAD" w14:paraId="435F0525" w14:textId="534A40AD">
      <w:pPr>
        <w:numPr>
          <w:ilvl w:val="0"/>
          <w:numId w:val="69"/>
        </w:numPr>
        <w:pBdr>
          <w:left w:val="none" w:color="auto" w:sz="0" w:space="26"/>
        </w:pBdr>
        <w:spacing w:after="240"/>
        <w:ind w:hanging="784"/>
        <w:rPr>
          <w:rFonts w:ascii="Times New Roman" w:hAnsi="Times New Roman"/>
        </w:rPr>
      </w:pPr>
      <w:r w:rsidRPr="00DA5E6B">
        <w:rPr>
          <w:rFonts w:cs="Lucida Sans"/>
        </w:rPr>
        <w:t>w</w:t>
      </w:r>
      <w:r w:rsidRPr="00DA5E6B" w:rsidR="008233E7">
        <w:rPr>
          <w:rFonts w:cs="Lucida Sans"/>
        </w:rPr>
        <w:t xml:space="preserve">here the complainant’s complaint is clearly </w:t>
      </w:r>
      <w:r w:rsidRPr="00DA5E6B" w:rsidR="009C39E5">
        <w:rPr>
          <w:rFonts w:cs="Lucida Sans"/>
        </w:rPr>
        <w:t xml:space="preserve">frivolous, </w:t>
      </w:r>
      <w:r w:rsidRPr="00DA5E6B" w:rsidR="008233E7">
        <w:rPr>
          <w:rFonts w:cs="Lucida Sans"/>
        </w:rPr>
        <w:t>vexatious and/or has patently insufficient grounds</w:t>
      </w:r>
      <w:r w:rsidRPr="00DA5E6B" w:rsidR="009C39E5">
        <w:t>.  The Office of the Independent Adjudicator defines the characteristics of a ‘frivolous’ or ‘vexatious’ complaint as:</w:t>
      </w:r>
    </w:p>
    <w:p w:rsidRPr="00DA5E6B" w:rsidR="009C39E5" w:rsidP="00BD4EC2" w:rsidRDefault="009C39E5" w14:paraId="2F5525F3" w14:textId="77777777">
      <w:pPr>
        <w:numPr>
          <w:ilvl w:val="2"/>
          <w:numId w:val="70"/>
        </w:numPr>
        <w:tabs>
          <w:tab w:val="left" w:pos="970"/>
        </w:tabs>
        <w:ind w:left="1080" w:hanging="360"/>
      </w:pPr>
      <w:r w:rsidRPr="00DA5E6B">
        <w:t>complaints which are obsessive, persistent, harassing, prolific, repetitious</w:t>
      </w:r>
    </w:p>
    <w:p w:rsidRPr="00DA5E6B" w:rsidR="009C39E5" w:rsidP="00BD4EC2" w:rsidRDefault="009C39E5" w14:paraId="709D9605" w14:textId="77777777">
      <w:pPr>
        <w:numPr>
          <w:ilvl w:val="2"/>
          <w:numId w:val="70"/>
        </w:numPr>
        <w:tabs>
          <w:tab w:val="left" w:pos="970"/>
        </w:tabs>
        <w:ind w:left="1080" w:hanging="360"/>
      </w:pPr>
      <w:r w:rsidRPr="00DA5E6B">
        <w:t>insistence upon pursuing unmeritorious complaints and/or unrealistic outcomes beyond all reason</w:t>
      </w:r>
    </w:p>
    <w:p w:rsidRPr="00DA5E6B" w:rsidR="009C39E5" w:rsidP="00BD4EC2" w:rsidRDefault="009C39E5" w14:paraId="6891273D" w14:textId="77777777">
      <w:pPr>
        <w:numPr>
          <w:ilvl w:val="2"/>
          <w:numId w:val="70"/>
        </w:numPr>
        <w:tabs>
          <w:tab w:val="left" w:pos="970"/>
        </w:tabs>
        <w:ind w:left="1080" w:hanging="360"/>
      </w:pPr>
      <w:r w:rsidRPr="00DA5E6B">
        <w:t>insistence upon pursuing meritorious complaints in an unreasonable manner</w:t>
      </w:r>
    </w:p>
    <w:p w:rsidRPr="00DA5E6B" w:rsidR="009C39E5" w:rsidP="00BD4EC2" w:rsidRDefault="009C39E5" w14:paraId="239B3EE1" w14:textId="77777777">
      <w:pPr>
        <w:numPr>
          <w:ilvl w:val="2"/>
          <w:numId w:val="70"/>
        </w:numPr>
        <w:tabs>
          <w:tab w:val="left" w:pos="970"/>
        </w:tabs>
        <w:ind w:left="1080" w:hanging="360"/>
      </w:pPr>
      <w:r w:rsidRPr="00DA5E6B">
        <w:t>complaints which are designed to cause disruption or annoyance</w:t>
      </w:r>
    </w:p>
    <w:p w:rsidRPr="00DA5E6B" w:rsidR="009C39E5" w:rsidP="00BD4EC2" w:rsidRDefault="009C39E5" w14:paraId="15C810E9" w14:textId="77777777">
      <w:pPr>
        <w:numPr>
          <w:ilvl w:val="2"/>
          <w:numId w:val="70"/>
        </w:numPr>
        <w:tabs>
          <w:tab w:val="left" w:pos="970"/>
        </w:tabs>
        <w:spacing w:after="240"/>
        <w:ind w:left="1080" w:hanging="360"/>
      </w:pPr>
      <w:r w:rsidRPr="00DA5E6B">
        <w:t>demands for redress that lack any serious purpose or value</w:t>
      </w:r>
    </w:p>
    <w:p w:rsidRPr="00BD4EC2" w:rsidR="008233E7" w:rsidP="00BD4EC2" w:rsidRDefault="00D41EAD" w14:paraId="373D85F3" w14:textId="77777777">
      <w:pPr>
        <w:numPr>
          <w:ilvl w:val="0"/>
          <w:numId w:val="71"/>
        </w:numPr>
        <w:pBdr>
          <w:left w:val="none" w:color="auto" w:sz="0" w:space="26"/>
        </w:pBdr>
        <w:spacing w:after="240"/>
        <w:ind w:hanging="784"/>
        <w:rPr>
          <w:rFonts w:ascii="Times New Roman" w:hAnsi="Times New Roman"/>
        </w:rPr>
      </w:pPr>
      <w:r w:rsidRPr="00DA5E6B">
        <w:t>w</w:t>
      </w:r>
      <w:r w:rsidRPr="00DA5E6B" w:rsidR="008233E7">
        <w:t>here the complainant’s complaint is the same, similar to or based on the same facts of a complaint which has already been considered in full.</w:t>
      </w:r>
    </w:p>
    <w:p w:rsidRPr="00DA5E6B" w:rsidR="008233E7" w:rsidP="00BD4EC2" w:rsidRDefault="008233E7" w14:paraId="4E4883CF" w14:textId="77777777">
      <w:pPr>
        <w:spacing w:after="240"/>
      </w:pPr>
      <w:r w:rsidRPr="00DA5E6B">
        <w:t xml:space="preserve">In these circumstances, </w:t>
      </w:r>
      <w:r w:rsidRPr="00DA5E6B" w:rsidR="008D2512">
        <w:t>we</w:t>
      </w:r>
      <w:r w:rsidRPr="00DA5E6B">
        <w:t xml:space="preserve"> may:</w:t>
      </w:r>
    </w:p>
    <w:p w:rsidRPr="00BD4EC2" w:rsidR="008233E7" w:rsidP="00BD4EC2" w:rsidRDefault="00D41EAD" w14:paraId="4EF56F72" w14:textId="77777777">
      <w:pPr>
        <w:numPr>
          <w:ilvl w:val="0"/>
          <w:numId w:val="72"/>
        </w:numPr>
        <w:pBdr>
          <w:left w:val="none" w:color="auto" w:sz="0" w:space="26"/>
        </w:pBdr>
        <w:spacing w:after="240"/>
        <w:ind w:hanging="784"/>
        <w:rPr>
          <w:rFonts w:ascii="Times New Roman" w:hAnsi="Times New Roman"/>
        </w:rPr>
      </w:pPr>
      <w:r w:rsidRPr="00DA5E6B">
        <w:t>i</w:t>
      </w:r>
      <w:r w:rsidRPr="00DA5E6B" w:rsidR="008233E7">
        <w:t>nform the complainant that their behaviour is unacceptable or unreasonably persistent and ask them to change it;</w:t>
      </w:r>
    </w:p>
    <w:p w:rsidRPr="00BD4EC2" w:rsidR="009C03BD" w:rsidP="00BD4EC2" w:rsidRDefault="00D41EAD" w14:paraId="38C13AB0" w14:textId="0EAF4916">
      <w:pPr>
        <w:numPr>
          <w:ilvl w:val="0"/>
          <w:numId w:val="72"/>
        </w:numPr>
        <w:pBdr>
          <w:left w:val="none" w:color="auto" w:sz="0" w:space="26"/>
        </w:pBdr>
        <w:spacing w:after="240"/>
        <w:ind w:hanging="784"/>
        <w:rPr>
          <w:rFonts w:ascii="Times New Roman" w:hAnsi="Times New Roman"/>
        </w:rPr>
      </w:pPr>
      <w:r w:rsidRPr="00DA5E6B">
        <w:rPr>
          <w:rFonts w:cs="Arial"/>
        </w:rPr>
        <w:t>r</w:t>
      </w:r>
      <w:r w:rsidRPr="00DA5E6B" w:rsidR="008233E7">
        <w:rPr>
          <w:rFonts w:cs="Arial"/>
        </w:rPr>
        <w:t xml:space="preserve">estrict the complainant’s access to the </w:t>
      </w:r>
      <w:r w:rsidR="00FF0366">
        <w:rPr>
          <w:rFonts w:cs="Arial"/>
        </w:rPr>
        <w:t>school</w:t>
      </w:r>
      <w:r w:rsidRPr="00DA5E6B" w:rsidR="008233E7">
        <w:rPr>
          <w:rFonts w:cs="Arial"/>
        </w:rPr>
        <w:t xml:space="preserve"> e.g. </w:t>
      </w:r>
      <w:r w:rsidRPr="00DA5E6B" w:rsidR="008233E7">
        <w:t xml:space="preserve">requesting contact in a particular form (for example, letters only), requiring contact to take place with a named person only, </w:t>
      </w:r>
      <w:r w:rsidRPr="00DA5E6B" w:rsidR="008233E7">
        <w:lastRenderedPageBreak/>
        <w:t xml:space="preserve">restricting telephone calls to specified days and times or banning the complainant from the </w:t>
      </w:r>
      <w:r w:rsidRPr="00DA5E6B" w:rsidR="00946559">
        <w:t>academy</w:t>
      </w:r>
      <w:r w:rsidRPr="00DA5E6B" w:rsidR="008233E7">
        <w:t>’s premises</w:t>
      </w:r>
      <w:r w:rsidRPr="00DA5E6B" w:rsidR="009C03BD">
        <w:t xml:space="preserve">.  </w:t>
      </w:r>
      <w:r w:rsidRPr="00DA5E6B" w:rsidR="00536999">
        <w:t xml:space="preserve">Any such arrangements </w:t>
      </w:r>
      <w:r w:rsidRPr="00DA5E6B" w:rsidR="009C03BD">
        <w:t>will be reviewed after six months;</w:t>
      </w:r>
    </w:p>
    <w:p w:rsidRPr="00BD4EC2" w:rsidR="008233E7" w:rsidP="00BD4EC2" w:rsidRDefault="00D41EAD" w14:paraId="67F53658" w14:textId="77777777">
      <w:pPr>
        <w:numPr>
          <w:ilvl w:val="0"/>
          <w:numId w:val="72"/>
        </w:numPr>
        <w:pBdr>
          <w:left w:val="none" w:color="auto" w:sz="0" w:space="26"/>
        </w:pBdr>
        <w:spacing w:after="240"/>
        <w:ind w:hanging="784"/>
        <w:rPr>
          <w:rFonts w:ascii="Times New Roman" w:hAnsi="Times New Roman"/>
        </w:rPr>
      </w:pPr>
      <w:r w:rsidRPr="00DA5E6B">
        <w:t>c</w:t>
      </w:r>
      <w:r w:rsidRPr="00DA5E6B" w:rsidR="008233E7">
        <w:t>onduct the Complaints Committee on the papers only i.e. not hold a hearing;</w:t>
      </w:r>
    </w:p>
    <w:p w:rsidRPr="00BD4EC2" w:rsidR="008233E7" w:rsidP="00BD4EC2" w:rsidRDefault="00D41EAD" w14:paraId="4532C7F4" w14:textId="77777777">
      <w:pPr>
        <w:numPr>
          <w:ilvl w:val="0"/>
          <w:numId w:val="72"/>
        </w:numPr>
        <w:pBdr>
          <w:left w:val="none" w:color="auto" w:sz="0" w:space="26"/>
        </w:pBdr>
        <w:spacing w:after="240"/>
        <w:ind w:hanging="784"/>
        <w:rPr>
          <w:rFonts w:ascii="Times New Roman" w:hAnsi="Times New Roman"/>
        </w:rPr>
      </w:pPr>
      <w:r w:rsidRPr="00DA5E6B">
        <w:t>r</w:t>
      </w:r>
      <w:r w:rsidRPr="00DA5E6B" w:rsidR="008233E7">
        <w:t>efuse to consider the complaint and</w:t>
      </w:r>
      <w:r w:rsidRPr="00DA5E6B" w:rsidR="00536999">
        <w:t>, where Part 1 of this procedure applies,</w:t>
      </w:r>
      <w:r w:rsidRPr="00DA5E6B" w:rsidR="008233E7">
        <w:t xml:space="preserve"> refer the complainant directly to Stage 4.</w:t>
      </w:r>
    </w:p>
    <w:p w:rsidRPr="00DA5E6B" w:rsidR="008233E7" w:rsidP="00BD4EC2" w:rsidRDefault="008233E7" w14:paraId="482DAA64" w14:textId="77777777">
      <w:pPr>
        <w:spacing w:after="240"/>
      </w:pPr>
      <w:r w:rsidRPr="00DA5E6B">
        <w:t xml:space="preserve">In all cases we will write to tell the complainant why we believe his or her behaviour is unacceptable or unreasonably persistent, what action we are taking and the duration of that action.  </w:t>
      </w:r>
    </w:p>
    <w:p w:rsidRPr="00DA5E6B" w:rsidR="009C39E5" w:rsidP="00BD4EC2" w:rsidRDefault="009C39E5" w14:paraId="1AEE9480" w14:textId="77777777">
      <w:pPr>
        <w:spacing w:after="240"/>
      </w:pPr>
      <w:r w:rsidRPr="00DA5E6B">
        <w:t>We may take the decision not to respond to any further correspondence where:</w:t>
      </w:r>
    </w:p>
    <w:p w:rsidRPr="00BD4EC2" w:rsidR="009C39E5" w:rsidP="00BD4EC2" w:rsidRDefault="009C39E5" w14:paraId="4DC3A1A1" w14:textId="77777777">
      <w:pPr>
        <w:numPr>
          <w:ilvl w:val="0"/>
          <w:numId w:val="73"/>
        </w:numPr>
        <w:pBdr>
          <w:left w:val="none" w:color="auto" w:sz="0" w:space="26"/>
        </w:pBdr>
        <w:spacing w:after="240"/>
        <w:ind w:hanging="784"/>
        <w:rPr>
          <w:rFonts w:ascii="Times New Roman" w:hAnsi="Times New Roman"/>
        </w:rPr>
      </w:pPr>
      <w:r w:rsidRPr="00DA5E6B">
        <w:t>we have taken every reasonable step to address the complainant’s concerns</w:t>
      </w:r>
    </w:p>
    <w:p w:rsidRPr="00BD4EC2" w:rsidR="009C39E5" w:rsidP="00BD4EC2" w:rsidRDefault="009C39E5" w14:paraId="651C80FE" w14:textId="77777777">
      <w:pPr>
        <w:numPr>
          <w:ilvl w:val="0"/>
          <w:numId w:val="73"/>
        </w:numPr>
        <w:pBdr>
          <w:left w:val="none" w:color="auto" w:sz="0" w:space="26"/>
        </w:pBdr>
        <w:spacing w:after="240"/>
        <w:ind w:hanging="784"/>
        <w:rPr>
          <w:rFonts w:ascii="Times New Roman" w:hAnsi="Times New Roman"/>
        </w:rPr>
      </w:pPr>
      <w:r w:rsidRPr="00DA5E6B">
        <w:t>the complainant has been given a clear statement of our position and their options</w:t>
      </w:r>
      <w:r w:rsidRPr="00DA5E6B" w:rsidR="00B849E9">
        <w:t xml:space="preserve"> and</w:t>
      </w:r>
    </w:p>
    <w:p w:rsidRPr="00BD4EC2" w:rsidR="009C39E5" w:rsidP="00BD4EC2" w:rsidRDefault="009C39E5" w14:paraId="118D7282" w14:textId="77777777">
      <w:pPr>
        <w:numPr>
          <w:ilvl w:val="0"/>
          <w:numId w:val="73"/>
        </w:numPr>
        <w:pBdr>
          <w:left w:val="none" w:color="auto" w:sz="0" w:space="26"/>
        </w:pBdr>
        <w:spacing w:after="240"/>
        <w:ind w:hanging="784"/>
        <w:rPr>
          <w:rFonts w:ascii="Times New Roman" w:hAnsi="Times New Roman"/>
        </w:rPr>
      </w:pPr>
      <w:r w:rsidRPr="00DA5E6B">
        <w:t>the complainant contacts us repeatedly, making substantially the same points each time</w:t>
      </w:r>
    </w:p>
    <w:p w:rsidRPr="00DA5E6B" w:rsidR="009C39E5" w:rsidP="00BD4EC2" w:rsidRDefault="009C39E5" w14:paraId="7A6E9DB8" w14:textId="77777777">
      <w:pPr>
        <w:spacing w:after="240"/>
      </w:pPr>
      <w:r w:rsidRPr="00DA5E6B">
        <w:t>The case for ceasing further correspondence is stronger where:</w:t>
      </w:r>
    </w:p>
    <w:p w:rsidRPr="00BD4EC2" w:rsidR="009C39E5" w:rsidP="00BD4EC2" w:rsidRDefault="009C39E5" w14:paraId="00A59A67" w14:textId="77777777">
      <w:pPr>
        <w:numPr>
          <w:ilvl w:val="0"/>
          <w:numId w:val="74"/>
        </w:numPr>
        <w:pBdr>
          <w:left w:val="none" w:color="auto" w:sz="0" w:space="26"/>
        </w:pBdr>
        <w:spacing w:after="240"/>
        <w:ind w:hanging="784"/>
        <w:rPr>
          <w:rFonts w:ascii="Times New Roman" w:hAnsi="Times New Roman"/>
        </w:rPr>
      </w:pPr>
      <w:r w:rsidRPr="00DA5E6B">
        <w:t>letters, emails, or telephone calls are often or always abusive or aggressive or make insulting personal comments about or threats towards staff</w:t>
      </w:r>
    </w:p>
    <w:p w:rsidRPr="00BD4EC2" w:rsidR="009C39E5" w:rsidP="00BD4EC2" w:rsidRDefault="009C39E5" w14:paraId="6C210CF3" w14:textId="77777777">
      <w:pPr>
        <w:numPr>
          <w:ilvl w:val="0"/>
          <w:numId w:val="74"/>
        </w:numPr>
        <w:pBdr>
          <w:left w:val="none" w:color="auto" w:sz="0" w:space="26"/>
        </w:pBdr>
        <w:spacing w:after="240"/>
        <w:ind w:hanging="784"/>
        <w:rPr>
          <w:rFonts w:ascii="Times New Roman" w:hAnsi="Times New Roman"/>
        </w:rPr>
      </w:pPr>
      <w:r w:rsidRPr="00DA5E6B">
        <w:t>we have reason to believe the complainant is contacting us with the intention of causing disruption or inconvenience</w:t>
      </w:r>
    </w:p>
    <w:p w:rsidRPr="00DA5E6B" w:rsidR="008233E7" w:rsidP="00BD4EC2" w:rsidRDefault="008233E7" w14:paraId="4AFAB493" w14:textId="06402FB5">
      <w:pPr>
        <w:spacing w:after="240"/>
      </w:pPr>
      <w:r w:rsidRPr="00DA5E6B">
        <w:t>Where the behaviour is so extreme that it threatens the immediate safety and welfare of staff</w:t>
      </w:r>
      <w:r w:rsidRPr="00DA5E6B" w:rsidR="008D2512">
        <w:t xml:space="preserve">, members of </w:t>
      </w:r>
      <w:r w:rsidRPr="009F2B26" w:rsidR="008D2512">
        <w:t xml:space="preserve">the local governing </w:t>
      </w:r>
      <w:r w:rsidR="009F2B26">
        <w:t>committee</w:t>
      </w:r>
      <w:r w:rsidRPr="00DA5E6B">
        <w:t xml:space="preserve"> or </w:t>
      </w:r>
      <w:r w:rsidRPr="00DA5E6B" w:rsidR="00946559">
        <w:t>trustee</w:t>
      </w:r>
      <w:r w:rsidRPr="00DA5E6B">
        <w:t>s, we will consider other options, for example reporting the matter to the police</w:t>
      </w:r>
      <w:r w:rsidRPr="00DA5E6B" w:rsidR="009C03BD">
        <w:t xml:space="preserve"> </w:t>
      </w:r>
      <w:r w:rsidRPr="00DA5E6B">
        <w:t>or taking legal action.  In such cases, we may not give the complainant prior warning of that action.</w:t>
      </w:r>
    </w:p>
    <w:p w:rsidRPr="00BD4EC2" w:rsidR="008228DD" w:rsidP="00536999" w:rsidRDefault="008228DD" w14:paraId="0EEE38CE" w14:textId="77777777">
      <w:pPr>
        <w:jc w:val="center"/>
      </w:pPr>
    </w:p>
    <w:p w:rsidRPr="00BD4EC2" w:rsidR="008228DD" w:rsidP="00536999" w:rsidRDefault="008228DD" w14:paraId="640602A9" w14:textId="77777777">
      <w:pPr>
        <w:jc w:val="center"/>
      </w:pPr>
    </w:p>
    <w:p w:rsidRPr="00BD4EC2" w:rsidR="00B960B3" w:rsidRDefault="00B960B3" w14:paraId="55A106B4" w14:textId="77777777">
      <w:pPr>
        <w:spacing w:after="240" w:line="276" w:lineRule="auto"/>
      </w:pPr>
      <w:r w:rsidRPr="00BD4EC2">
        <w:br w:type="page"/>
      </w:r>
    </w:p>
    <w:p w:rsidRPr="00BD4EC2" w:rsidR="00AD42AC" w:rsidP="00BD4EC2" w:rsidRDefault="00AD42AC" w14:paraId="1D8B0427" w14:textId="77777777">
      <w:pPr>
        <w:pStyle w:val="Heading2"/>
        <w:keepLines/>
        <w:spacing w:before="0" w:after="240"/>
        <w:rPr>
          <w:sz w:val="28"/>
        </w:rPr>
      </w:pPr>
      <w:r w:rsidRPr="00BD4EC2">
        <w:rPr>
          <w:rFonts w:ascii="Trebuchet MS" w:hAnsi="Trebuchet MS"/>
          <w:sz w:val="28"/>
        </w:rPr>
        <w:lastRenderedPageBreak/>
        <w:t>P</w:t>
      </w:r>
      <w:r w:rsidRPr="00BD4EC2" w:rsidR="005F788C">
        <w:rPr>
          <w:rFonts w:ascii="Trebuchet MS" w:hAnsi="Trebuchet MS"/>
          <w:sz w:val="28"/>
        </w:rPr>
        <w:t>art</w:t>
      </w:r>
      <w:r w:rsidRPr="00BD4EC2">
        <w:rPr>
          <w:rFonts w:ascii="Trebuchet MS" w:hAnsi="Trebuchet MS"/>
          <w:sz w:val="28"/>
        </w:rPr>
        <w:t xml:space="preserve"> 4: Complaint campaigns</w:t>
      </w:r>
    </w:p>
    <w:p w:rsidRPr="00DA5E6B" w:rsidR="00AD42AC" w:rsidP="00BD4EC2" w:rsidRDefault="00AD42AC" w14:paraId="792B210F" w14:textId="4B387964">
      <w:pPr>
        <w:spacing w:after="240"/>
      </w:pPr>
      <w:r w:rsidRPr="00DA5E6B">
        <w:t>For the purposes of this policy, a complaint campaign is defined as a complaint from three or more separate individuals (whe</w:t>
      </w:r>
      <w:r w:rsidRPr="00DA5E6B" w:rsidR="00FE106E">
        <w:t xml:space="preserve">ther or not connected with </w:t>
      </w:r>
      <w:r w:rsidRPr="00DA5E6B" w:rsidR="00503A0A">
        <w:t>a</w:t>
      </w:r>
      <w:r w:rsidR="00796A56">
        <w:t xml:space="preserve"> school</w:t>
      </w:r>
      <w:r w:rsidRPr="00DA5E6B" w:rsidR="00FE106E">
        <w:t xml:space="preserve"> or the trust</w:t>
      </w:r>
      <w:r w:rsidRPr="00DA5E6B">
        <w:t>) which are all based on the same subject.</w:t>
      </w:r>
    </w:p>
    <w:p w:rsidRPr="00DA5E6B" w:rsidR="00AD42AC" w:rsidP="00BD4EC2" w:rsidRDefault="00503A0A" w14:paraId="06A034F0" w14:textId="77777777">
      <w:pPr>
        <w:spacing w:after="240"/>
      </w:pPr>
      <w:r w:rsidRPr="00DA5E6B">
        <w:t>Depending on the subject in question, we may deviate from the procedure set out in this policy and instead:</w:t>
      </w:r>
    </w:p>
    <w:p w:rsidRPr="00BD4EC2" w:rsidR="00503A0A" w:rsidP="00BD4EC2" w:rsidRDefault="00503A0A" w14:paraId="4B1B91A9" w14:textId="77777777">
      <w:pPr>
        <w:numPr>
          <w:ilvl w:val="0"/>
          <w:numId w:val="75"/>
        </w:numPr>
        <w:pBdr>
          <w:left w:val="none" w:color="auto" w:sz="0" w:space="26"/>
        </w:pBdr>
        <w:spacing w:after="240"/>
        <w:ind w:hanging="784"/>
        <w:rPr>
          <w:rFonts w:ascii="Times New Roman" w:hAnsi="Times New Roman"/>
        </w:rPr>
      </w:pPr>
      <w:r w:rsidRPr="00DA5E6B">
        <w:t>send a template response to all complainants and/or</w:t>
      </w:r>
    </w:p>
    <w:p w:rsidRPr="00BD4EC2" w:rsidR="00503A0A" w:rsidP="00BD4EC2" w:rsidRDefault="00503A0A" w14:paraId="7BAFDC41" w14:textId="32435EC7">
      <w:pPr>
        <w:numPr>
          <w:ilvl w:val="0"/>
          <w:numId w:val="75"/>
        </w:numPr>
        <w:pBdr>
          <w:left w:val="none" w:color="auto" w:sz="0" w:space="26"/>
        </w:pBdr>
        <w:spacing w:after="240"/>
        <w:ind w:hanging="784"/>
        <w:rPr>
          <w:rFonts w:ascii="Times New Roman" w:hAnsi="Times New Roman"/>
        </w:rPr>
      </w:pPr>
      <w:r w:rsidRPr="00DA5E6B">
        <w:t xml:space="preserve">publish a single response on the </w:t>
      </w:r>
      <w:r w:rsidR="00796A56">
        <w:t>school</w:t>
      </w:r>
      <w:r w:rsidRPr="00DA5E6B">
        <w:t>/trust’s website (as applicable)</w:t>
      </w:r>
    </w:p>
    <w:p w:rsidRPr="00BD4EC2" w:rsidR="00503A0A" w:rsidRDefault="00503A0A" w14:paraId="24A19DFB" w14:textId="77777777">
      <w:pPr>
        <w:spacing w:after="240" w:line="276" w:lineRule="auto"/>
      </w:pPr>
      <w:r w:rsidRPr="00BD4EC2">
        <w:br w:type="page"/>
      </w:r>
    </w:p>
    <w:p w:rsidRPr="00BD4EC2" w:rsidR="008233E7" w:rsidP="00BD4EC2" w:rsidRDefault="008233E7" w14:paraId="67365D1B" w14:textId="77777777">
      <w:pPr>
        <w:spacing w:after="240"/>
        <w:jc w:val="center"/>
      </w:pPr>
      <w:r w:rsidRPr="00B960B3">
        <w:rPr>
          <w:b/>
          <w:u w:val="single"/>
        </w:rPr>
        <w:lastRenderedPageBreak/>
        <w:t>Annex 1</w:t>
      </w:r>
    </w:p>
    <w:p w:rsidRPr="00B960B3" w:rsidR="00933557" w:rsidP="00BD4EC2" w:rsidRDefault="00933557" w14:paraId="2B9EB41E" w14:textId="77777777">
      <w:pPr>
        <w:spacing w:after="240"/>
        <w:jc w:val="center"/>
      </w:pPr>
      <w:r w:rsidRPr="00B960B3">
        <w:rPr>
          <w:b/>
        </w:rPr>
        <w:t>Matters excluded from scope of this polic</w:t>
      </w:r>
      <w:r w:rsidRPr="00B960B3">
        <w:t>y</w:t>
      </w:r>
    </w:p>
    <w:p w:rsidRPr="00BD4EC2" w:rsidR="00933557" w:rsidP="00BD4EC2" w:rsidRDefault="00933557" w14:paraId="0270BE8A" w14:textId="77777777">
      <w:pPr>
        <w:jc w:val="center"/>
      </w:pPr>
    </w:p>
    <w:tbl>
      <w:tblPr>
        <w:tblW w:w="9498" w:type="dxa"/>
        <w:tblInd w:w="221" w:type="dxa"/>
        <w:tblBorders>
          <w:top w:val="single" w:color="000000" w:sz="4" w:space="0"/>
          <w:left w:val="single" w:color="000000" w:sz="4" w:space="0"/>
          <w:bottom w:val="single" w:color="000000" w:sz="4" w:space="0"/>
          <w:right w:val="single" w:color="000000" w:sz="4" w:space="0"/>
        </w:tblBorders>
        <w:tblLayout w:type="fixed"/>
        <w:tblCellMar>
          <w:left w:w="0" w:type="dxa"/>
          <w:right w:w="0" w:type="dxa"/>
        </w:tblCellMar>
        <w:tblLook w:val="04A0" w:firstRow="1" w:lastRow="0" w:firstColumn="1" w:lastColumn="0" w:noHBand="0" w:noVBand="1"/>
      </w:tblPr>
      <w:tblGrid>
        <w:gridCol w:w="3686"/>
        <w:gridCol w:w="5812"/>
      </w:tblGrid>
      <w:tr w:rsidRPr="00DA5E6B" w:rsidR="00933557" w:rsidTr="00BD4EC2" w14:paraId="30C32F2A" w14:textId="77777777">
        <w:tc>
          <w:tcPr>
            <w:tcW w:w="3686" w:type="dxa"/>
            <w:tcBorders>
              <w:bottom w:val="single" w:color="000000" w:sz="4" w:space="0"/>
              <w:right w:val="single" w:color="000000" w:sz="4" w:space="0"/>
            </w:tcBorders>
            <w:tcMar>
              <w:top w:w="8" w:type="dxa"/>
              <w:left w:w="108" w:type="dxa"/>
              <w:bottom w:w="8" w:type="dxa"/>
              <w:right w:w="108" w:type="dxa"/>
            </w:tcMar>
            <w:hideMark/>
          </w:tcPr>
          <w:p w:rsidRPr="00BD4EC2" w:rsidR="00933557" w:rsidP="00AD42AC" w:rsidRDefault="00933557" w14:paraId="3A4A6D3B" w14:textId="77777777">
            <w:pPr>
              <w:jc w:val="center"/>
              <w:rPr>
                <w:color w:val="000000"/>
              </w:rPr>
            </w:pPr>
            <w:r w:rsidRPr="00BD4EC2">
              <w:rPr>
                <w:b/>
                <w:color w:val="000000"/>
              </w:rPr>
              <w:t>Excluded Matters</w:t>
            </w:r>
          </w:p>
        </w:tc>
        <w:tc>
          <w:tcPr>
            <w:tcW w:w="5812" w:type="dxa"/>
            <w:tcBorders>
              <w:left w:val="single" w:color="000000" w:sz="4" w:space="0"/>
              <w:bottom w:val="single" w:color="000000" w:sz="4" w:space="0"/>
            </w:tcBorders>
            <w:tcMar>
              <w:top w:w="8" w:type="dxa"/>
              <w:left w:w="108" w:type="dxa"/>
              <w:bottom w:w="8" w:type="dxa"/>
              <w:right w:w="108" w:type="dxa"/>
            </w:tcMar>
            <w:hideMark/>
          </w:tcPr>
          <w:p w:rsidRPr="00BD4EC2" w:rsidR="00933557" w:rsidP="00BD4EC2" w:rsidRDefault="00933557" w14:paraId="544D33A5" w14:textId="77777777">
            <w:pPr>
              <w:jc w:val="center"/>
              <w:rPr>
                <w:rFonts w:eastAsia="Times New Roman" w:cs="Times New Roman"/>
                <w:color w:val="000000"/>
                <w:szCs w:val="24"/>
                <w:lang w:val="en-GB"/>
              </w:rPr>
            </w:pPr>
            <w:r w:rsidRPr="00BD4EC2">
              <w:rPr>
                <w:b/>
                <w:color w:val="000000"/>
              </w:rPr>
              <w:t>Signposting</w:t>
            </w:r>
          </w:p>
        </w:tc>
      </w:tr>
      <w:tr w:rsidRPr="00DA5E6B" w:rsidR="00933557" w:rsidTr="00BD4EC2" w14:paraId="77487858" w14:textId="77777777">
        <w:tc>
          <w:tcPr>
            <w:tcW w:w="3686" w:type="dxa"/>
            <w:tcBorders>
              <w:top w:val="single" w:color="000000" w:sz="4" w:space="0"/>
              <w:bottom w:val="single" w:color="000000" w:sz="4" w:space="0"/>
              <w:right w:val="single" w:color="000000" w:sz="4" w:space="0"/>
            </w:tcBorders>
            <w:tcMar>
              <w:top w:w="8" w:type="dxa"/>
              <w:left w:w="108" w:type="dxa"/>
              <w:bottom w:w="8" w:type="dxa"/>
              <w:right w:w="108" w:type="dxa"/>
            </w:tcMar>
            <w:hideMark/>
          </w:tcPr>
          <w:p w:rsidRPr="00BD4EC2" w:rsidR="00933557" w:rsidP="00BD4EC2" w:rsidRDefault="00933557" w14:paraId="4AF51927" w14:textId="77777777">
            <w:pPr>
              <w:widowControl w:val="0"/>
              <w:rPr>
                <w:color w:val="000000"/>
              </w:rPr>
            </w:pPr>
            <w:r w:rsidRPr="00BD4EC2">
              <w:rPr>
                <w:color w:val="000000"/>
              </w:rPr>
              <w:t xml:space="preserve">Admissions </w:t>
            </w:r>
          </w:p>
          <w:p w:rsidRPr="00BD4EC2" w:rsidR="00933557" w:rsidP="00AD42AC" w:rsidRDefault="00933557" w14:paraId="37D2BE2B" w14:textId="77777777">
            <w:pPr>
              <w:jc w:val="center"/>
              <w:rPr>
                <w:color w:val="000000"/>
              </w:rPr>
            </w:pPr>
          </w:p>
        </w:tc>
        <w:tc>
          <w:tcPr>
            <w:tcW w:w="5812"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BD4EC2" w:rsidR="00933557" w:rsidP="00BD4EC2" w:rsidRDefault="00933557" w14:paraId="2AD638A9" w14:textId="77777777">
            <w:pPr>
              <w:rPr>
                <w:rFonts w:eastAsia="Times New Roman" w:cs="Times New Roman"/>
                <w:color w:val="000000"/>
                <w:szCs w:val="24"/>
                <w:lang w:val="en-GB"/>
              </w:rPr>
            </w:pPr>
            <w:r w:rsidRPr="00BD4EC2">
              <w:rPr>
                <w:color w:val="000000"/>
              </w:rPr>
              <w:t xml:space="preserve">The process for challenging admissions decisions is set out in our admissions policy </w:t>
            </w:r>
            <w:r w:rsidRPr="00BD4EC2" w:rsidR="00BF1D99">
              <w:rPr>
                <w:color w:val="000000"/>
              </w:rPr>
              <w:t>i</w:t>
            </w:r>
            <w:r w:rsidRPr="00BD4EC2">
              <w:rPr>
                <w:color w:val="000000"/>
              </w:rPr>
              <w:t>n accordance with relevant statutory guidance</w:t>
            </w:r>
            <w:r w:rsidRPr="00BD4EC2" w:rsidR="00536999">
              <w:rPr>
                <w:color w:val="000000"/>
              </w:rPr>
              <w:t>.</w:t>
            </w:r>
          </w:p>
        </w:tc>
      </w:tr>
      <w:tr w:rsidRPr="00DA5E6B" w:rsidR="00BF1D99" w:rsidTr="00BD4EC2" w14:paraId="3BE292A3" w14:textId="77777777">
        <w:tc>
          <w:tcPr>
            <w:tcW w:w="3686" w:type="dxa"/>
            <w:tcBorders>
              <w:top w:val="single" w:color="000000" w:sz="4" w:space="0"/>
              <w:bottom w:val="single" w:color="000000" w:sz="4" w:space="0"/>
              <w:right w:val="single" w:color="000000" w:sz="4" w:space="0"/>
            </w:tcBorders>
            <w:tcMar>
              <w:top w:w="8" w:type="dxa"/>
              <w:left w:w="108" w:type="dxa"/>
              <w:bottom w:w="8" w:type="dxa"/>
              <w:right w:w="108" w:type="dxa"/>
            </w:tcMar>
            <w:hideMark/>
          </w:tcPr>
          <w:p w:rsidRPr="00BD4EC2" w:rsidR="00BF1D99" w:rsidP="00BD4EC2" w:rsidRDefault="00BF1D99" w14:paraId="323DB6B7" w14:textId="77777777">
            <w:pPr>
              <w:widowControl w:val="0"/>
              <w:rPr>
                <w:color w:val="000000"/>
              </w:rPr>
            </w:pPr>
            <w:r w:rsidRPr="00BD4EC2">
              <w:rPr>
                <w:color w:val="000000"/>
              </w:rPr>
              <w:t>Child protection matters</w:t>
            </w:r>
          </w:p>
        </w:tc>
        <w:tc>
          <w:tcPr>
            <w:tcW w:w="5812"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BD4EC2" w:rsidR="00BF1D99" w:rsidP="00BD4EC2" w:rsidRDefault="00BF1D99" w14:paraId="04974FF1" w14:textId="77777777">
            <w:pPr>
              <w:rPr>
                <w:rFonts w:eastAsia="Times New Roman" w:cs="Times New Roman"/>
                <w:color w:val="000000"/>
                <w:szCs w:val="24"/>
                <w:lang w:val="en-GB"/>
              </w:rPr>
            </w:pPr>
            <w:r w:rsidRPr="00BD4EC2">
              <w:rPr>
                <w:color w:val="000000"/>
              </w:rPr>
              <w:t>Complaints about child protection matters are handled under our child protection and safeguarding policy and in accordance with relevant statutory guidance.  If you have serious concerns, you may wish to contact the local authority designated officer (LADO) who has local responsibility for safeguarding or the Multi-Agency Safeguarding Hub (MASH)</w:t>
            </w:r>
            <w:r w:rsidRPr="00BD4EC2" w:rsidR="00536999">
              <w:rPr>
                <w:color w:val="000000"/>
              </w:rPr>
              <w:t>.</w:t>
            </w:r>
          </w:p>
        </w:tc>
      </w:tr>
      <w:tr w:rsidRPr="00DA5E6B" w:rsidR="00BF1D99" w:rsidTr="00BD4EC2" w14:paraId="6044F65D" w14:textId="77777777">
        <w:tc>
          <w:tcPr>
            <w:tcW w:w="3686" w:type="dxa"/>
            <w:tcBorders>
              <w:top w:val="single" w:color="000000" w:sz="4" w:space="0"/>
              <w:bottom w:val="single" w:color="000000" w:sz="4" w:space="0"/>
              <w:right w:val="single" w:color="000000" w:sz="4" w:space="0"/>
            </w:tcBorders>
            <w:tcMar>
              <w:top w:w="8" w:type="dxa"/>
              <w:left w:w="108" w:type="dxa"/>
              <w:bottom w:w="8" w:type="dxa"/>
              <w:right w:w="108" w:type="dxa"/>
            </w:tcMar>
            <w:hideMark/>
          </w:tcPr>
          <w:p w:rsidRPr="00BD4EC2" w:rsidR="00BF1D99" w:rsidP="00BD4EC2" w:rsidRDefault="00BF1D99" w14:paraId="7E2058FE" w14:textId="77777777">
            <w:pPr>
              <w:widowControl w:val="0"/>
              <w:rPr>
                <w:color w:val="000000"/>
              </w:rPr>
            </w:pPr>
            <w:r w:rsidRPr="00BD4EC2">
              <w:rPr>
                <w:color w:val="000000"/>
              </w:rPr>
              <w:t xml:space="preserve">Exclusions </w:t>
            </w:r>
          </w:p>
          <w:p w:rsidRPr="00BD4EC2" w:rsidR="00BF1D99" w:rsidP="00BD4EC2" w:rsidRDefault="00BF1D99" w14:paraId="3A030A0D" w14:textId="77777777">
            <w:pPr>
              <w:widowControl w:val="0"/>
              <w:ind w:left="349" w:hanging="349"/>
              <w:rPr>
                <w:color w:val="000000"/>
              </w:rPr>
            </w:pPr>
            <w:r w:rsidRPr="00BD4EC2">
              <w:rPr>
                <w:color w:val="000000"/>
              </w:rPr>
              <w:br/>
            </w:r>
          </w:p>
        </w:tc>
        <w:tc>
          <w:tcPr>
            <w:tcW w:w="5812"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BD4EC2" w:rsidR="00BF1D99" w:rsidP="00BD4EC2" w:rsidRDefault="00BF1D99" w14:paraId="21A55F47" w14:textId="5E73ECFF">
            <w:pPr>
              <w:widowControl w:val="0"/>
              <w:rPr>
                <w:rFonts w:eastAsia="Times New Roman" w:cs="Times New Roman"/>
                <w:color w:val="000000"/>
                <w:szCs w:val="24"/>
                <w:lang w:val="en-GB"/>
              </w:rPr>
            </w:pPr>
            <w:r w:rsidRPr="00BD4EC2">
              <w:rPr>
                <w:color w:val="000000"/>
              </w:rPr>
              <w:t xml:space="preserve">The process for challenging exclusions decisions is set out in the DfE’s statutory guidance and information can be found at </w:t>
            </w:r>
            <w:hyperlink w:history="1" r:id="rId18">
              <w:r w:rsidRPr="00B969E5" w:rsidR="008D43FD">
                <w:rPr>
                  <w:color w:val="0000FF"/>
                  <w:u w:val="single"/>
                </w:rPr>
                <w:t>School suspensions and permanent exclusions - GOV.UK (www.gov.uk)</w:t>
              </w:r>
            </w:hyperlink>
            <w:r w:rsidR="008D43FD">
              <w:rPr>
                <w:rFonts w:asciiTheme="majorHAnsi" w:hAnsiTheme="majorHAnsi"/>
              </w:rPr>
              <w:t xml:space="preserve"> </w:t>
            </w:r>
            <w:r w:rsidRPr="00DA5E6B" w:rsidR="008D43FD">
              <w:rPr>
                <w:rFonts w:asciiTheme="majorHAnsi" w:hAnsiTheme="majorHAnsi"/>
              </w:rPr>
              <w:t xml:space="preserve"> </w:t>
            </w:r>
            <w:r w:rsidR="008D43FD">
              <w:rPr>
                <w:rFonts w:asciiTheme="majorHAnsi" w:hAnsiTheme="majorHAnsi"/>
              </w:rPr>
              <w:t xml:space="preserve">  </w:t>
            </w:r>
          </w:p>
        </w:tc>
      </w:tr>
      <w:tr w:rsidRPr="00DA5E6B" w:rsidR="00BF1D99" w:rsidTr="00BD4EC2" w14:paraId="79B3E2FB" w14:textId="77777777">
        <w:tc>
          <w:tcPr>
            <w:tcW w:w="3686" w:type="dxa"/>
            <w:tcBorders>
              <w:top w:val="single" w:color="000000" w:sz="4" w:space="0"/>
              <w:bottom w:val="single" w:color="000000" w:sz="4" w:space="0"/>
              <w:right w:val="single" w:color="000000" w:sz="4" w:space="0"/>
            </w:tcBorders>
            <w:tcMar>
              <w:top w:w="8" w:type="dxa"/>
              <w:left w:w="108" w:type="dxa"/>
              <w:bottom w:w="8" w:type="dxa"/>
              <w:right w:w="108" w:type="dxa"/>
            </w:tcMar>
            <w:hideMark/>
          </w:tcPr>
          <w:p w:rsidRPr="00BD4EC2" w:rsidR="00BF1D99" w:rsidP="00BD4EC2" w:rsidRDefault="009C39E5" w14:paraId="50AC4A3E" w14:textId="77777777">
            <w:pPr>
              <w:widowControl w:val="0"/>
              <w:rPr>
                <w:color w:val="000000"/>
              </w:rPr>
            </w:pPr>
            <w:r w:rsidRPr="00BD4EC2">
              <w:rPr>
                <w:color w:val="000000"/>
              </w:rPr>
              <w:t xml:space="preserve">National Curriculum </w:t>
            </w:r>
            <w:r w:rsidRPr="00BD4EC2" w:rsidR="00BF1D99">
              <w:rPr>
                <w:color w:val="000000"/>
              </w:rPr>
              <w:t>content</w:t>
            </w:r>
          </w:p>
        </w:tc>
        <w:tc>
          <w:tcPr>
            <w:tcW w:w="5812"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9574C0" w:rsidR="009574C0" w:rsidP="00BD4EC2" w:rsidRDefault="00BF1D99" w14:paraId="7CA8FB0B" w14:textId="2BDAA777">
            <w:pPr>
              <w:rPr>
                <w:rFonts w:asciiTheme="majorHAnsi" w:hAnsiTheme="majorHAnsi"/>
                <w:color w:val="0000FF"/>
                <w:u w:val="single"/>
              </w:rPr>
            </w:pPr>
            <w:r w:rsidRPr="00BD4EC2">
              <w:rPr>
                <w:color w:val="000000"/>
              </w:rPr>
              <w:t xml:space="preserve">Please contact the Department for Education at </w:t>
            </w:r>
            <w:r w:rsidRPr="00BD4EC2">
              <w:rPr>
                <w:color w:val="000000"/>
              </w:rPr>
              <w:br/>
            </w:r>
            <w:hyperlink w:history="1" r:id="rId19">
              <w:r w:rsidRPr="00DA5E6B" w:rsidR="009574C0">
                <w:rPr>
                  <w:rStyle w:val="Hyperlink"/>
                  <w:rFonts w:asciiTheme="majorHAnsi" w:hAnsiTheme="majorHAnsi"/>
                </w:rPr>
                <w:t>www.education.gov.uk/contactus</w:t>
              </w:r>
            </w:hyperlink>
          </w:p>
        </w:tc>
      </w:tr>
      <w:tr w:rsidRPr="00DA5E6B" w:rsidR="00BF1D99" w:rsidTr="00BD4EC2" w14:paraId="1F6C2CAB" w14:textId="77777777">
        <w:tc>
          <w:tcPr>
            <w:tcW w:w="3686" w:type="dxa"/>
            <w:tcBorders>
              <w:top w:val="single" w:color="000000" w:sz="4" w:space="0"/>
              <w:bottom w:val="single" w:color="000000" w:sz="4" w:space="0"/>
              <w:right w:val="single" w:color="000000" w:sz="4" w:space="0"/>
            </w:tcBorders>
            <w:tcMar>
              <w:top w:w="8" w:type="dxa"/>
              <w:left w:w="108" w:type="dxa"/>
              <w:bottom w:w="8" w:type="dxa"/>
              <w:right w:w="108" w:type="dxa"/>
            </w:tcMar>
            <w:hideMark/>
          </w:tcPr>
          <w:p w:rsidRPr="00BD4EC2" w:rsidR="00BF1D99" w:rsidP="00BD4EC2" w:rsidRDefault="00BF1D99" w14:paraId="0517BF7B" w14:textId="77777777">
            <w:pPr>
              <w:widowControl w:val="0"/>
              <w:rPr>
                <w:color w:val="000000"/>
              </w:rPr>
            </w:pPr>
            <w:r w:rsidRPr="00BD4EC2">
              <w:rPr>
                <w:color w:val="000000"/>
              </w:rPr>
              <w:t>School re-organisation proposals</w:t>
            </w:r>
          </w:p>
        </w:tc>
        <w:tc>
          <w:tcPr>
            <w:tcW w:w="5812"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BD4EC2" w:rsidR="00BF1D99" w:rsidP="00BD4EC2" w:rsidRDefault="00BF1D99" w14:paraId="7B1994BE" w14:textId="77777777">
            <w:pPr>
              <w:rPr>
                <w:rFonts w:eastAsia="Times New Roman" w:cs="Times New Roman"/>
                <w:color w:val="000000"/>
                <w:szCs w:val="24"/>
                <w:lang w:val="en-GB"/>
              </w:rPr>
            </w:pPr>
            <w:r w:rsidRPr="00BD4EC2">
              <w:rPr>
                <w:color w:val="000000"/>
              </w:rPr>
              <w:t>Where concerns are not adequately addressed by the trust</w:t>
            </w:r>
            <w:r w:rsidRPr="00BD4EC2" w:rsidR="00536999">
              <w:rPr>
                <w:color w:val="000000"/>
              </w:rPr>
              <w:t>,</w:t>
            </w:r>
            <w:r w:rsidRPr="00BD4EC2">
              <w:rPr>
                <w:color w:val="000000"/>
              </w:rPr>
              <w:t xml:space="preserve"> complaints can be raised direct with the Department for Education</w:t>
            </w:r>
            <w:r w:rsidRPr="00BD4EC2" w:rsidR="00536999">
              <w:rPr>
                <w:color w:val="000000"/>
              </w:rPr>
              <w:t>.</w:t>
            </w:r>
          </w:p>
        </w:tc>
      </w:tr>
      <w:tr w:rsidRPr="00DA5E6B" w:rsidR="00BF1D99" w:rsidTr="00BD4EC2" w14:paraId="359954B4" w14:textId="77777777">
        <w:tc>
          <w:tcPr>
            <w:tcW w:w="3686" w:type="dxa"/>
            <w:tcBorders>
              <w:top w:val="single" w:color="000000" w:sz="4" w:space="0"/>
              <w:bottom w:val="single" w:color="000000" w:sz="4" w:space="0"/>
              <w:right w:val="single" w:color="000000" w:sz="4" w:space="0"/>
            </w:tcBorders>
            <w:tcMar>
              <w:top w:w="8" w:type="dxa"/>
              <w:left w:w="108" w:type="dxa"/>
              <w:bottom w:w="8" w:type="dxa"/>
              <w:right w:w="108" w:type="dxa"/>
            </w:tcMar>
            <w:hideMark/>
          </w:tcPr>
          <w:p w:rsidRPr="00BD4EC2" w:rsidR="00BF1D99" w:rsidP="00BD4EC2" w:rsidRDefault="00BF1D99" w14:paraId="13FA687A" w14:textId="77777777">
            <w:pPr>
              <w:widowControl w:val="0"/>
              <w:rPr>
                <w:color w:val="000000"/>
              </w:rPr>
            </w:pPr>
            <w:r w:rsidRPr="00BD4EC2">
              <w:rPr>
                <w:color w:val="000000"/>
              </w:rPr>
              <w:t xml:space="preserve">Complaints about services provided by other providers who may use school premises or facilities </w:t>
            </w:r>
          </w:p>
        </w:tc>
        <w:tc>
          <w:tcPr>
            <w:tcW w:w="5812"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BD4EC2" w:rsidR="00BF1D99" w:rsidP="00BD4EC2" w:rsidRDefault="00BF1D99" w14:paraId="0886C752" w14:textId="77777777">
            <w:pPr>
              <w:rPr>
                <w:rFonts w:eastAsia="Times New Roman" w:cs="Times New Roman"/>
                <w:color w:val="000000"/>
                <w:szCs w:val="24"/>
                <w:lang w:val="en-GB"/>
              </w:rPr>
            </w:pPr>
            <w:r w:rsidRPr="00BD4EC2">
              <w:rPr>
                <w:color w:val="000000"/>
              </w:rPr>
              <w:t>Providers should have their own complaints procedure to deal with complaints about service. Please contact them direct</w:t>
            </w:r>
            <w:r w:rsidRPr="00BD4EC2" w:rsidR="00536999">
              <w:rPr>
                <w:color w:val="000000"/>
              </w:rPr>
              <w:t>.</w:t>
            </w:r>
          </w:p>
        </w:tc>
      </w:tr>
      <w:tr w:rsidRPr="00DA5E6B" w:rsidR="00BF1D99" w:rsidTr="00BD4EC2" w14:paraId="0628C697" w14:textId="77777777">
        <w:tc>
          <w:tcPr>
            <w:tcW w:w="3686" w:type="dxa"/>
            <w:tcBorders>
              <w:top w:val="single" w:color="000000" w:sz="4" w:space="0"/>
              <w:bottom w:val="single" w:color="000000" w:sz="4" w:space="0"/>
              <w:right w:val="single" w:color="000000" w:sz="4" w:space="0"/>
            </w:tcBorders>
            <w:tcMar>
              <w:top w:w="8" w:type="dxa"/>
              <w:left w:w="108" w:type="dxa"/>
              <w:bottom w:w="8" w:type="dxa"/>
              <w:right w:w="108" w:type="dxa"/>
            </w:tcMar>
            <w:hideMark/>
          </w:tcPr>
          <w:p w:rsidRPr="00BD4EC2" w:rsidR="00BF1D99" w:rsidP="00BD4EC2" w:rsidRDefault="00BF1D99" w14:paraId="565354E8" w14:textId="77777777">
            <w:pPr>
              <w:widowControl w:val="0"/>
              <w:rPr>
                <w:color w:val="000000"/>
              </w:rPr>
            </w:pPr>
            <w:r w:rsidRPr="00BD4EC2">
              <w:rPr>
                <w:color w:val="000000"/>
              </w:rPr>
              <w:t>Staff grievances</w:t>
            </w:r>
          </w:p>
        </w:tc>
        <w:tc>
          <w:tcPr>
            <w:tcW w:w="5812"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BD4EC2" w:rsidR="00BF1D99" w:rsidP="00BD4EC2" w:rsidRDefault="00BF1D99" w14:paraId="55ED281D" w14:textId="77777777">
            <w:pPr>
              <w:widowControl w:val="0"/>
              <w:rPr>
                <w:rFonts w:eastAsia="Times New Roman" w:cs="Times New Roman"/>
                <w:color w:val="000000"/>
                <w:szCs w:val="24"/>
                <w:lang w:val="en-GB"/>
              </w:rPr>
            </w:pPr>
            <w:r w:rsidRPr="00BD4EC2">
              <w:rPr>
                <w:color w:val="000000"/>
              </w:rPr>
              <w:t>Complaints from staff will be dealt with under the school’s internal grievance procedures</w:t>
            </w:r>
            <w:r w:rsidRPr="00BD4EC2" w:rsidR="00536999">
              <w:rPr>
                <w:color w:val="000000"/>
              </w:rPr>
              <w:t>.</w:t>
            </w:r>
          </w:p>
        </w:tc>
      </w:tr>
      <w:tr w:rsidRPr="00DA5E6B" w:rsidR="00BF1D99" w:rsidTr="00BD4EC2" w14:paraId="3EFA3838" w14:textId="77777777">
        <w:tc>
          <w:tcPr>
            <w:tcW w:w="3686" w:type="dxa"/>
            <w:tcBorders>
              <w:top w:val="single" w:color="000000" w:sz="4" w:space="0"/>
              <w:bottom w:val="single" w:color="000000" w:sz="4" w:space="0"/>
              <w:right w:val="single" w:color="000000" w:sz="4" w:space="0"/>
            </w:tcBorders>
            <w:tcMar>
              <w:top w:w="8" w:type="dxa"/>
              <w:left w:w="108" w:type="dxa"/>
              <w:bottom w:w="8" w:type="dxa"/>
              <w:right w:w="108" w:type="dxa"/>
            </w:tcMar>
            <w:hideMark/>
          </w:tcPr>
          <w:p w:rsidRPr="00BD4EC2" w:rsidR="00BF1D99" w:rsidP="00BD4EC2" w:rsidRDefault="00BF1D99" w14:paraId="65575177" w14:textId="77777777">
            <w:pPr>
              <w:widowControl w:val="0"/>
              <w:rPr>
                <w:color w:val="000000"/>
              </w:rPr>
            </w:pPr>
            <w:r w:rsidRPr="00BD4EC2">
              <w:rPr>
                <w:color w:val="000000"/>
              </w:rPr>
              <w:t>Staff conduct</w:t>
            </w:r>
          </w:p>
        </w:tc>
        <w:tc>
          <w:tcPr>
            <w:tcW w:w="5812"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BD4EC2" w:rsidR="00BF1D99" w:rsidP="00BD4EC2" w:rsidRDefault="00675F9F" w14:paraId="61DD2E6D" w14:textId="77777777">
            <w:pPr>
              <w:widowControl w:val="0"/>
              <w:rPr>
                <w:rFonts w:eastAsia="Times New Roman" w:cs="Times New Roman"/>
                <w:color w:val="000000"/>
                <w:szCs w:val="24"/>
                <w:lang w:val="en-GB"/>
              </w:rPr>
            </w:pPr>
            <w:r w:rsidRPr="00BD4EC2">
              <w:rPr>
                <w:color w:val="000000"/>
              </w:rPr>
              <w:t>Certain c</w:t>
            </w:r>
            <w:r w:rsidRPr="00BD4EC2" w:rsidR="00BF1D99">
              <w:rPr>
                <w:color w:val="000000"/>
              </w:rPr>
              <w:t xml:space="preserve">omplaints about staff </w:t>
            </w:r>
            <w:r w:rsidRPr="00BD4EC2">
              <w:rPr>
                <w:color w:val="000000"/>
              </w:rPr>
              <w:t xml:space="preserve">may need to </w:t>
            </w:r>
            <w:r w:rsidRPr="00BD4EC2" w:rsidR="00BF1D99">
              <w:rPr>
                <w:color w:val="000000"/>
              </w:rPr>
              <w:t>be dealt with under the school’s internal disciplinary procedures, if appropriate</w:t>
            </w:r>
            <w:r w:rsidRPr="00BD4EC2">
              <w:rPr>
                <w:color w:val="000000"/>
              </w:rPr>
              <w:t>.</w:t>
            </w:r>
          </w:p>
          <w:p w:rsidRPr="00BD4EC2" w:rsidR="00BF1D99" w:rsidP="00BD4EC2" w:rsidRDefault="00BF1D99" w14:paraId="7D4AF086" w14:textId="77777777">
            <w:pPr>
              <w:widowControl w:val="0"/>
              <w:rPr>
                <w:color w:val="000000"/>
              </w:rPr>
            </w:pPr>
            <w:r w:rsidRPr="00BD4EC2">
              <w:rPr>
                <w:color w:val="000000"/>
              </w:rPr>
              <w:t>Complainants will not be informed of any disciplinary action taken against a staff member as a result of a complaint. However, the complainant will be notified that the matter is being addressed</w:t>
            </w:r>
            <w:r w:rsidRPr="00BD4EC2" w:rsidR="00675F9F">
              <w:rPr>
                <w:color w:val="000000"/>
              </w:rPr>
              <w:t>.</w:t>
            </w:r>
          </w:p>
        </w:tc>
      </w:tr>
      <w:tr w:rsidRPr="00DA5E6B" w:rsidR="00BF1D99" w:rsidTr="00BD4EC2" w14:paraId="24530588" w14:textId="77777777">
        <w:tc>
          <w:tcPr>
            <w:tcW w:w="3686" w:type="dxa"/>
            <w:tcBorders>
              <w:top w:val="single" w:color="000000" w:sz="4" w:space="0"/>
              <w:bottom w:val="single" w:color="000000" w:sz="4" w:space="0"/>
              <w:right w:val="single" w:color="000000" w:sz="4" w:space="0"/>
            </w:tcBorders>
            <w:tcMar>
              <w:top w:w="8" w:type="dxa"/>
              <w:left w:w="108" w:type="dxa"/>
              <w:bottom w:w="8" w:type="dxa"/>
              <w:right w:w="108" w:type="dxa"/>
            </w:tcMar>
            <w:hideMark/>
          </w:tcPr>
          <w:p w:rsidRPr="00BD4EC2" w:rsidR="00BF1D99" w:rsidP="00BD4EC2" w:rsidRDefault="00BF1D99" w14:paraId="204B99C8" w14:textId="77777777">
            <w:pPr>
              <w:widowControl w:val="0"/>
              <w:rPr>
                <w:color w:val="000000"/>
              </w:rPr>
            </w:pPr>
            <w:r w:rsidRPr="00BD4EC2">
              <w:rPr>
                <w:color w:val="000000"/>
              </w:rPr>
              <w:t>Statutory assessments of Special Educational Needs (SEN)</w:t>
            </w:r>
          </w:p>
        </w:tc>
        <w:tc>
          <w:tcPr>
            <w:tcW w:w="5812"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BD4EC2" w:rsidR="00BF1D99" w:rsidP="00BD4EC2" w:rsidRDefault="00BF1D99" w14:paraId="0F57548B" w14:textId="77777777">
            <w:pPr>
              <w:rPr>
                <w:color w:val="000000"/>
              </w:rPr>
            </w:pPr>
            <w:r w:rsidRPr="00BD4EC2">
              <w:rPr>
                <w:color w:val="000000"/>
              </w:rPr>
              <w:t>Concerns about statutory assessments of special educational needs should be raised direct with the local authority</w:t>
            </w:r>
            <w:r w:rsidRPr="00BD4EC2" w:rsidR="00536999">
              <w:rPr>
                <w:color w:val="000000"/>
              </w:rPr>
              <w:t>.</w:t>
            </w:r>
          </w:p>
        </w:tc>
      </w:tr>
      <w:tr w:rsidRPr="00DA5E6B" w:rsidR="00BF1D99" w:rsidTr="00BD4EC2" w14:paraId="4B89EA66" w14:textId="77777777">
        <w:tc>
          <w:tcPr>
            <w:tcW w:w="3686" w:type="dxa"/>
            <w:tcBorders>
              <w:top w:val="single" w:color="000000" w:sz="4" w:space="0"/>
              <w:right w:val="single" w:color="000000" w:sz="4" w:space="0"/>
            </w:tcBorders>
            <w:tcMar>
              <w:top w:w="8" w:type="dxa"/>
              <w:left w:w="108" w:type="dxa"/>
              <w:bottom w:w="8" w:type="dxa"/>
              <w:right w:w="108" w:type="dxa"/>
            </w:tcMar>
            <w:hideMark/>
          </w:tcPr>
          <w:p w:rsidRPr="00BD4EC2" w:rsidR="00BF1D99" w:rsidP="00BD4EC2" w:rsidRDefault="00BF1D99" w14:paraId="2007EC41" w14:textId="77777777">
            <w:pPr>
              <w:widowControl w:val="0"/>
              <w:rPr>
                <w:color w:val="000000"/>
              </w:rPr>
            </w:pPr>
            <w:r w:rsidRPr="00BD4EC2">
              <w:rPr>
                <w:color w:val="000000"/>
              </w:rPr>
              <w:t>Whistleblowing</w:t>
            </w:r>
          </w:p>
        </w:tc>
        <w:tc>
          <w:tcPr>
            <w:tcW w:w="5812" w:type="dxa"/>
            <w:tcBorders>
              <w:top w:val="single" w:color="000000" w:sz="4" w:space="0"/>
              <w:left w:val="single" w:color="000000" w:sz="4" w:space="0"/>
            </w:tcBorders>
            <w:tcMar>
              <w:top w:w="8" w:type="dxa"/>
              <w:left w:w="108" w:type="dxa"/>
              <w:bottom w:w="8" w:type="dxa"/>
              <w:right w:w="108" w:type="dxa"/>
            </w:tcMar>
            <w:hideMark/>
          </w:tcPr>
          <w:p w:rsidR="00BF1D99" w:rsidP="00BD4EC2" w:rsidRDefault="00BF1D99" w14:paraId="6AFF35C7" w14:textId="4A218BF2">
            <w:pPr>
              <w:widowControl w:val="0"/>
            </w:pPr>
            <w:r w:rsidRPr="00BD4EC2">
              <w:rPr>
                <w:color w:val="000000"/>
              </w:rPr>
              <w:t xml:space="preserve">We have an internal whistleblowing </w:t>
            </w:r>
            <w:r w:rsidRPr="00BD4EC2">
              <w:rPr>
                <w:rFonts w:asciiTheme="majorHAnsi" w:hAnsiTheme="majorHAnsi"/>
              </w:rPr>
              <w:t>procedure</w:t>
            </w:r>
            <w:r w:rsidRPr="00BD4EC2">
              <w:rPr>
                <w:color w:val="000000"/>
              </w:rPr>
              <w:t xml:space="preserve"> for all our employees, including temporary staff and contractors.  The Secretary of State for Education is the prescribed person for whistleblowers in education who do not want to raise matters direct with their employer. Referrals can be made at: </w:t>
            </w:r>
          </w:p>
          <w:p w:rsidRPr="00BD4EC2" w:rsidR="00E04587" w:rsidP="00BD4EC2" w:rsidRDefault="00000000" w14:paraId="74D9B78C" w14:textId="4CB9CEB2">
            <w:pPr>
              <w:widowControl w:val="0"/>
              <w:rPr>
                <w:color w:val="000000"/>
              </w:rPr>
            </w:pPr>
            <w:hyperlink w:history="1" r:id="rId20">
              <w:r w:rsidRPr="00DA5E6B" w:rsidR="00E04587">
                <w:rPr>
                  <w:rStyle w:val="Hyperlink"/>
                  <w:rFonts w:cs="Arial" w:asciiTheme="majorHAnsi" w:hAnsiTheme="majorHAnsi"/>
                </w:rPr>
                <w:t>www.education.gov.uk/contactus</w:t>
              </w:r>
            </w:hyperlink>
            <w:r w:rsidR="00E04587">
              <w:rPr>
                <w:rStyle w:val="Hyperlink"/>
                <w:rFonts w:cs="Arial" w:asciiTheme="majorHAnsi" w:hAnsiTheme="majorHAnsi"/>
              </w:rPr>
              <w:t xml:space="preserve"> </w:t>
            </w:r>
          </w:p>
          <w:p w:rsidRPr="00BD4EC2" w:rsidR="00BF1D99" w:rsidP="00BD4EC2" w:rsidRDefault="00BF1D99" w14:paraId="5BBF0E06" w14:textId="77777777">
            <w:pPr>
              <w:widowControl w:val="0"/>
              <w:rPr>
                <w:rFonts w:eastAsia="Times New Roman" w:cs="Times New Roman"/>
                <w:color w:val="000000"/>
                <w:szCs w:val="24"/>
                <w:lang w:val="en-GB"/>
              </w:rPr>
            </w:pPr>
            <w:r w:rsidRPr="00BD4EC2">
              <w:rPr>
                <w:color w:val="000000"/>
              </w:rPr>
              <w:t>Volunteer staff who have concerns should complain through the school’s complaints procedure. You may also be able to complain direct to the Department for Education (see link above), depending on the substance of the complaint</w:t>
            </w:r>
          </w:p>
        </w:tc>
      </w:tr>
    </w:tbl>
    <w:p w:rsidRPr="00BD4EC2" w:rsidR="00933557" w:rsidP="00AD42AC" w:rsidRDefault="00933557" w14:paraId="04F22C51" w14:textId="77777777"/>
    <w:p w:rsidRPr="00BD4EC2" w:rsidR="00933557" w:rsidP="00AD42AC" w:rsidRDefault="00933557" w14:paraId="599ACA0F" w14:textId="77777777"/>
    <w:p w:rsidRPr="00BD4EC2" w:rsidR="00B960B3" w:rsidRDefault="00B960B3" w14:paraId="224688DA" w14:textId="77777777">
      <w:pPr>
        <w:spacing w:after="240" w:line="276" w:lineRule="auto"/>
      </w:pPr>
      <w:r w:rsidRPr="00BD4EC2">
        <w:br w:type="page"/>
      </w:r>
    </w:p>
    <w:p w:rsidRPr="00BD4EC2" w:rsidR="00933557" w:rsidP="00BD4EC2" w:rsidRDefault="00933557" w14:paraId="06FCE027" w14:textId="77777777">
      <w:pPr>
        <w:spacing w:after="240"/>
        <w:jc w:val="center"/>
      </w:pPr>
      <w:r w:rsidRPr="00B960B3">
        <w:rPr>
          <w:b/>
          <w:u w:val="single"/>
        </w:rPr>
        <w:lastRenderedPageBreak/>
        <w:t>Annex 2</w:t>
      </w:r>
    </w:p>
    <w:p w:rsidRPr="00BD4EC2" w:rsidR="008233E7" w:rsidP="00BD4EC2" w:rsidRDefault="008233E7" w14:paraId="2E2FDA30" w14:textId="77777777">
      <w:pPr>
        <w:spacing w:after="240"/>
        <w:jc w:val="center"/>
      </w:pPr>
      <w:r w:rsidRPr="00B960B3">
        <w:rPr>
          <w:b/>
        </w:rPr>
        <w:t>Complaints Form</w:t>
      </w:r>
    </w:p>
    <w:p w:rsidRPr="00BD4EC2" w:rsidR="008233E7" w:rsidP="00BD4EC2" w:rsidRDefault="008233E7" w14:paraId="7CD228BE" w14:textId="77777777"/>
    <w:tbl>
      <w:tblPr>
        <w:tblW w:w="9747" w:type="dxa"/>
        <w:tblInd w:w="113" w:type="dxa"/>
        <w:tblBorders>
          <w:top w:val="single" w:color="000000" w:sz="4" w:space="0"/>
          <w:left w:val="single" w:color="000000" w:sz="4" w:space="0"/>
          <w:bottom w:val="single" w:color="000000" w:sz="4" w:space="0"/>
          <w:right w:val="single" w:color="000000" w:sz="4" w:space="0"/>
        </w:tblBorders>
        <w:tblCellMar>
          <w:left w:w="0" w:type="dxa"/>
          <w:right w:w="0" w:type="dxa"/>
        </w:tblCellMar>
        <w:tblLook w:val="04A0" w:firstRow="1" w:lastRow="0" w:firstColumn="1" w:lastColumn="0" w:noHBand="0" w:noVBand="1"/>
      </w:tblPr>
      <w:tblGrid>
        <w:gridCol w:w="9635"/>
        <w:gridCol w:w="112"/>
      </w:tblGrid>
      <w:tr w:rsidRPr="00DA5E6B" w:rsidR="008233E7" w:rsidTr="00BD4EC2" w14:paraId="53FF0E6E" w14:textId="77777777">
        <w:tc>
          <w:tcPr>
            <w:tcW w:w="9747" w:type="dxa"/>
            <w:gridSpan w:val="2"/>
            <w:tcBorders>
              <w:bottom w:val="single" w:color="000000" w:sz="4" w:space="0"/>
            </w:tcBorders>
            <w:tcMar>
              <w:top w:w="8" w:type="dxa"/>
              <w:left w:w="108" w:type="dxa"/>
              <w:bottom w:w="8" w:type="dxa"/>
              <w:right w:w="108" w:type="dxa"/>
            </w:tcMar>
            <w:hideMark/>
          </w:tcPr>
          <w:p w:rsidRPr="00BD4EC2" w:rsidR="008233E7" w:rsidP="00BD4EC2" w:rsidRDefault="008233E7" w14:paraId="257201E7" w14:textId="77777777">
            <w:pPr>
              <w:rPr>
                <w:color w:val="000000"/>
              </w:rPr>
            </w:pPr>
            <w:r w:rsidRPr="00BD4EC2">
              <w:rPr>
                <w:b/>
                <w:color w:val="000000"/>
              </w:rPr>
              <w:t>Your name:</w:t>
            </w:r>
          </w:p>
          <w:p w:rsidRPr="00BD4EC2" w:rsidR="008233E7" w:rsidP="00BD4EC2" w:rsidRDefault="008233E7" w14:paraId="21BFBE95" w14:textId="77777777">
            <w:pPr>
              <w:rPr>
                <w:color w:val="000000"/>
              </w:rPr>
            </w:pPr>
          </w:p>
        </w:tc>
      </w:tr>
      <w:tr w:rsidRPr="00DA5E6B" w:rsidR="008233E7" w:rsidTr="00BD4EC2" w14:paraId="5BD209DB" w14:textId="77777777">
        <w:tc>
          <w:tcPr>
            <w:tcW w:w="9747" w:type="dxa"/>
            <w:gridSpan w:val="2"/>
            <w:tcBorders>
              <w:top w:val="single" w:color="000000" w:sz="4" w:space="0"/>
              <w:bottom w:val="single" w:color="000000" w:sz="4" w:space="0"/>
            </w:tcBorders>
            <w:tcMar>
              <w:top w:w="8" w:type="dxa"/>
              <w:left w:w="108" w:type="dxa"/>
              <w:bottom w:w="8" w:type="dxa"/>
              <w:right w:w="108" w:type="dxa"/>
            </w:tcMar>
            <w:hideMark/>
          </w:tcPr>
          <w:p w:rsidRPr="00BD4EC2" w:rsidR="008233E7" w:rsidP="00BD4EC2" w:rsidRDefault="008D2512" w14:paraId="7AD9638E" w14:textId="4E5AC7B9">
            <w:pPr>
              <w:rPr>
                <w:color w:val="000000"/>
              </w:rPr>
            </w:pPr>
            <w:r w:rsidRPr="00BD4EC2">
              <w:rPr>
                <w:b/>
                <w:color w:val="000000"/>
              </w:rPr>
              <w:t>P</w:t>
            </w:r>
            <w:r w:rsidRPr="00BD4EC2" w:rsidR="00946559">
              <w:rPr>
                <w:b/>
                <w:color w:val="000000"/>
              </w:rPr>
              <w:t>upil</w:t>
            </w:r>
            <w:r w:rsidRPr="00BD4EC2" w:rsidR="0085148B">
              <w:rPr>
                <w:b/>
                <w:color w:val="000000"/>
              </w:rPr>
              <w:t>(s)</w:t>
            </w:r>
            <w:r w:rsidRPr="00BD4EC2" w:rsidR="008233E7">
              <w:rPr>
                <w:b/>
                <w:color w:val="000000"/>
              </w:rPr>
              <w:t xml:space="preserve"> name:</w:t>
            </w:r>
          </w:p>
          <w:p w:rsidRPr="00BD4EC2" w:rsidR="008233E7" w:rsidP="00BD4EC2" w:rsidRDefault="008233E7" w14:paraId="00CD3760" w14:textId="77777777">
            <w:pPr>
              <w:rPr>
                <w:color w:val="000000"/>
              </w:rPr>
            </w:pPr>
          </w:p>
        </w:tc>
      </w:tr>
      <w:tr w:rsidRPr="00DA5E6B" w:rsidR="008233E7" w:rsidTr="00BD4EC2" w14:paraId="7BEC5A4B" w14:textId="77777777">
        <w:tc>
          <w:tcPr>
            <w:tcW w:w="9747" w:type="dxa"/>
            <w:gridSpan w:val="2"/>
            <w:tcBorders>
              <w:top w:val="single" w:color="000000" w:sz="4" w:space="0"/>
              <w:bottom w:val="single" w:color="000000" w:sz="4" w:space="0"/>
            </w:tcBorders>
            <w:tcMar>
              <w:top w:w="8" w:type="dxa"/>
              <w:left w:w="108" w:type="dxa"/>
              <w:bottom w:w="8" w:type="dxa"/>
              <w:right w:w="108" w:type="dxa"/>
            </w:tcMar>
            <w:hideMark/>
          </w:tcPr>
          <w:p w:rsidRPr="00BD4EC2" w:rsidR="008233E7" w:rsidP="00BD4EC2" w:rsidRDefault="008233E7" w14:paraId="23D1084E" w14:textId="603429CD">
            <w:pPr>
              <w:rPr>
                <w:color w:val="000000"/>
              </w:rPr>
            </w:pPr>
            <w:r w:rsidRPr="00BD4EC2">
              <w:rPr>
                <w:b/>
                <w:color w:val="000000"/>
              </w:rPr>
              <w:t xml:space="preserve">Your relationship to </w:t>
            </w:r>
            <w:r w:rsidRPr="00BD4EC2" w:rsidR="00946559">
              <w:rPr>
                <w:b/>
                <w:color w:val="000000"/>
              </w:rPr>
              <w:t>pupil</w:t>
            </w:r>
            <w:r w:rsidRPr="00BD4EC2" w:rsidR="0085148B">
              <w:rPr>
                <w:b/>
                <w:color w:val="000000"/>
              </w:rPr>
              <w:t xml:space="preserve"> (s)</w:t>
            </w:r>
            <w:r w:rsidRPr="00BD4EC2">
              <w:rPr>
                <w:b/>
                <w:color w:val="000000"/>
              </w:rPr>
              <w:t>:</w:t>
            </w:r>
          </w:p>
          <w:p w:rsidRPr="00BD4EC2" w:rsidR="008233E7" w:rsidP="00BD4EC2" w:rsidRDefault="008233E7" w14:paraId="25384CF0" w14:textId="77777777">
            <w:pPr>
              <w:rPr>
                <w:color w:val="000000"/>
              </w:rPr>
            </w:pPr>
          </w:p>
        </w:tc>
      </w:tr>
      <w:tr w:rsidRPr="00DA5E6B" w:rsidR="008233E7" w:rsidTr="00BD4EC2" w14:paraId="653871B0" w14:textId="77777777">
        <w:tc>
          <w:tcPr>
            <w:tcW w:w="9747" w:type="dxa"/>
            <w:gridSpan w:val="2"/>
            <w:tcBorders>
              <w:top w:val="single" w:color="000000" w:sz="4" w:space="0"/>
              <w:bottom w:val="single" w:color="000000" w:sz="4" w:space="0"/>
            </w:tcBorders>
            <w:tcMar>
              <w:top w:w="8" w:type="dxa"/>
              <w:left w:w="108" w:type="dxa"/>
              <w:bottom w:w="8" w:type="dxa"/>
              <w:right w:w="108" w:type="dxa"/>
            </w:tcMar>
            <w:hideMark/>
          </w:tcPr>
          <w:p w:rsidRPr="00BD4EC2" w:rsidR="008233E7" w:rsidP="00BD4EC2" w:rsidRDefault="008233E7" w14:paraId="3550D78C" w14:textId="77777777">
            <w:pPr>
              <w:rPr>
                <w:color w:val="000000"/>
              </w:rPr>
            </w:pPr>
            <w:r w:rsidRPr="00BD4EC2">
              <w:rPr>
                <w:b/>
                <w:color w:val="000000"/>
              </w:rPr>
              <w:t>Your address and postcode:</w:t>
            </w:r>
          </w:p>
          <w:p w:rsidRPr="00BD4EC2" w:rsidR="008233E7" w:rsidP="00BD4EC2" w:rsidRDefault="008233E7" w14:paraId="7969E9B3" w14:textId="77777777">
            <w:pPr>
              <w:rPr>
                <w:color w:val="000000"/>
              </w:rPr>
            </w:pPr>
          </w:p>
          <w:p w:rsidRPr="00BD4EC2" w:rsidR="008233E7" w:rsidP="00BD4EC2" w:rsidRDefault="008233E7" w14:paraId="6F37820B" w14:textId="77777777">
            <w:pPr>
              <w:rPr>
                <w:color w:val="000000"/>
              </w:rPr>
            </w:pPr>
          </w:p>
          <w:p w:rsidRPr="00BD4EC2" w:rsidR="008233E7" w:rsidP="00BD4EC2" w:rsidRDefault="008233E7" w14:paraId="3F84D050" w14:textId="77777777">
            <w:pPr>
              <w:rPr>
                <w:color w:val="000000"/>
              </w:rPr>
            </w:pPr>
          </w:p>
        </w:tc>
      </w:tr>
      <w:tr w:rsidRPr="00DA5E6B" w:rsidR="008233E7" w:rsidTr="00BD4EC2" w14:paraId="5FFDD34F" w14:textId="77777777">
        <w:tc>
          <w:tcPr>
            <w:tcW w:w="9747" w:type="dxa"/>
            <w:gridSpan w:val="2"/>
            <w:tcBorders>
              <w:top w:val="single" w:color="000000" w:sz="4" w:space="0"/>
              <w:bottom w:val="single" w:color="000000" w:sz="4" w:space="0"/>
            </w:tcBorders>
            <w:tcMar>
              <w:top w:w="8" w:type="dxa"/>
              <w:left w:w="108" w:type="dxa"/>
              <w:bottom w:w="8" w:type="dxa"/>
              <w:right w:w="108" w:type="dxa"/>
            </w:tcMar>
            <w:hideMark/>
          </w:tcPr>
          <w:p w:rsidRPr="00BD4EC2" w:rsidR="008233E7" w:rsidP="00BD4EC2" w:rsidRDefault="008233E7" w14:paraId="416E6AF8" w14:textId="77777777">
            <w:pPr>
              <w:rPr>
                <w:color w:val="000000"/>
              </w:rPr>
            </w:pPr>
            <w:r w:rsidRPr="00BD4EC2">
              <w:rPr>
                <w:b/>
                <w:color w:val="000000"/>
              </w:rPr>
              <w:t>Your daytime telephone number:</w:t>
            </w:r>
          </w:p>
          <w:p w:rsidRPr="00BD4EC2" w:rsidR="008233E7" w:rsidP="00BD4EC2" w:rsidRDefault="008233E7" w14:paraId="440A7380" w14:textId="77777777">
            <w:pPr>
              <w:rPr>
                <w:color w:val="000000"/>
              </w:rPr>
            </w:pPr>
          </w:p>
        </w:tc>
      </w:tr>
      <w:tr w:rsidRPr="00DA5E6B" w:rsidR="008233E7" w:rsidTr="00BD4EC2" w14:paraId="279FDB0C" w14:textId="77777777">
        <w:tc>
          <w:tcPr>
            <w:tcW w:w="9747" w:type="dxa"/>
            <w:gridSpan w:val="2"/>
            <w:tcBorders>
              <w:top w:val="single" w:color="000000" w:sz="4" w:space="0"/>
              <w:bottom w:val="single" w:color="000000" w:sz="4" w:space="0"/>
            </w:tcBorders>
            <w:tcMar>
              <w:top w:w="8" w:type="dxa"/>
              <w:left w:w="108" w:type="dxa"/>
              <w:bottom w:w="8" w:type="dxa"/>
              <w:right w:w="108" w:type="dxa"/>
            </w:tcMar>
            <w:hideMark/>
          </w:tcPr>
          <w:p w:rsidRPr="00BD4EC2" w:rsidR="008233E7" w:rsidP="00BD4EC2" w:rsidRDefault="008233E7" w14:paraId="27A0676D" w14:textId="77777777">
            <w:pPr>
              <w:rPr>
                <w:color w:val="000000"/>
              </w:rPr>
            </w:pPr>
            <w:r w:rsidRPr="00BD4EC2">
              <w:rPr>
                <w:b/>
                <w:color w:val="000000"/>
              </w:rPr>
              <w:t>Your evening telephone number:</w:t>
            </w:r>
          </w:p>
          <w:p w:rsidRPr="00BD4EC2" w:rsidR="008233E7" w:rsidP="00BD4EC2" w:rsidRDefault="008233E7" w14:paraId="4FAC7F63" w14:textId="77777777">
            <w:pPr>
              <w:rPr>
                <w:color w:val="000000"/>
              </w:rPr>
            </w:pPr>
          </w:p>
        </w:tc>
      </w:tr>
      <w:tr w:rsidRPr="00DA5E6B" w:rsidR="008233E7" w:rsidTr="00BD4EC2" w14:paraId="4B91BFED" w14:textId="77777777">
        <w:tc>
          <w:tcPr>
            <w:tcW w:w="9747" w:type="dxa"/>
            <w:gridSpan w:val="2"/>
            <w:tcBorders>
              <w:top w:val="single" w:color="000000" w:sz="4" w:space="0"/>
              <w:bottom w:val="single" w:color="000000" w:sz="4" w:space="0"/>
            </w:tcBorders>
            <w:tcMar>
              <w:top w:w="8" w:type="dxa"/>
              <w:left w:w="108" w:type="dxa"/>
              <w:bottom w:w="8" w:type="dxa"/>
              <w:right w:w="108" w:type="dxa"/>
            </w:tcMar>
            <w:hideMark/>
          </w:tcPr>
          <w:p w:rsidRPr="00BD4EC2" w:rsidR="008233E7" w:rsidP="00BD4EC2" w:rsidRDefault="008233E7" w14:paraId="3AA32C48" w14:textId="77777777">
            <w:pPr>
              <w:rPr>
                <w:color w:val="000000"/>
              </w:rPr>
            </w:pPr>
            <w:r w:rsidRPr="00BD4EC2">
              <w:rPr>
                <w:b/>
                <w:color w:val="000000"/>
              </w:rPr>
              <w:t>Your email address:</w:t>
            </w:r>
          </w:p>
          <w:p w:rsidRPr="00BD4EC2" w:rsidR="008233E7" w:rsidP="00BD4EC2" w:rsidRDefault="008233E7" w14:paraId="20E6A697" w14:textId="77777777">
            <w:pPr>
              <w:rPr>
                <w:color w:val="000000"/>
              </w:rPr>
            </w:pPr>
          </w:p>
        </w:tc>
      </w:tr>
      <w:tr w:rsidRPr="00DA5E6B" w:rsidR="00645AF2" w:rsidTr="003F467B" w14:paraId="77824A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1"/>
          <w:wAfter w:w="113" w:type="dxa"/>
        </w:trPr>
        <w:tc>
          <w:tcPr>
            <w:tcW w:w="9747" w:type="dxa"/>
            <w:shd w:val="clear" w:color="auto" w:fill="auto"/>
          </w:tcPr>
          <w:p w:rsidR="00645AF2" w:rsidP="00AD42AC" w:rsidRDefault="00645AF2" w14:paraId="5F23C4E0" w14:textId="77777777">
            <w:pPr>
              <w:tabs>
                <w:tab w:val="left" w:pos="1545"/>
              </w:tabs>
              <w:outlineLvl w:val="0"/>
              <w:rPr>
                <w:rFonts w:cs="Arial" w:asciiTheme="majorHAnsi" w:hAnsiTheme="majorHAnsi"/>
                <w:b/>
              </w:rPr>
            </w:pPr>
            <w:r>
              <w:rPr>
                <w:rFonts w:cs="Arial" w:asciiTheme="majorHAnsi" w:hAnsiTheme="majorHAnsi"/>
                <w:b/>
              </w:rPr>
              <w:t xml:space="preserve">Date incident causing complaint occurred: </w:t>
            </w:r>
          </w:p>
          <w:p w:rsidRPr="00DA5E6B" w:rsidR="00645AF2" w:rsidP="00AD42AC" w:rsidRDefault="00645AF2" w14:paraId="02AB0F9A" w14:textId="1A80ED7E">
            <w:pPr>
              <w:tabs>
                <w:tab w:val="left" w:pos="1545"/>
              </w:tabs>
              <w:outlineLvl w:val="0"/>
              <w:rPr>
                <w:rFonts w:cs="Arial" w:asciiTheme="majorHAnsi" w:hAnsiTheme="majorHAnsi"/>
                <w:b/>
              </w:rPr>
            </w:pPr>
          </w:p>
        </w:tc>
      </w:tr>
      <w:tr w:rsidRPr="00DA5E6B" w:rsidR="008233E7" w:rsidTr="00BD4EC2" w14:paraId="5AAC5619" w14:textId="77777777">
        <w:tc>
          <w:tcPr>
            <w:tcW w:w="9747" w:type="dxa"/>
            <w:gridSpan w:val="2"/>
            <w:tcBorders>
              <w:top w:val="single" w:color="000000" w:sz="4" w:space="0"/>
              <w:bottom w:val="single" w:color="000000" w:sz="4" w:space="0"/>
            </w:tcBorders>
            <w:tcMar>
              <w:top w:w="8" w:type="dxa"/>
              <w:left w:w="108" w:type="dxa"/>
              <w:bottom w:w="8" w:type="dxa"/>
              <w:right w:w="108" w:type="dxa"/>
            </w:tcMar>
            <w:hideMark/>
          </w:tcPr>
          <w:p w:rsidRPr="00BD4EC2" w:rsidR="008233E7" w:rsidP="00BD4EC2" w:rsidRDefault="008D2512" w14:paraId="317CD578" w14:textId="77777777">
            <w:pPr>
              <w:rPr>
                <w:color w:val="000000"/>
              </w:rPr>
            </w:pPr>
            <w:r w:rsidRPr="00BD4EC2">
              <w:rPr>
                <w:b/>
                <w:color w:val="000000"/>
              </w:rPr>
              <w:t>Your complaint is:</w:t>
            </w:r>
            <w:r w:rsidRPr="00BD4EC2" w:rsidR="007812CE">
              <w:rPr>
                <w:color w:val="000000"/>
              </w:rPr>
              <w:t xml:space="preserve"> </w:t>
            </w:r>
            <w:r w:rsidRPr="00BD4EC2" w:rsidR="007812CE">
              <w:rPr>
                <w:b/>
                <w:color w:val="000000"/>
              </w:rPr>
              <w:t>(if you have more than one complaint, please number these)</w:t>
            </w:r>
          </w:p>
          <w:p w:rsidRPr="00BD4EC2" w:rsidR="008233E7" w:rsidP="00BD4EC2" w:rsidRDefault="008233E7" w14:paraId="1D16256D" w14:textId="77777777">
            <w:pPr>
              <w:rPr>
                <w:color w:val="000000"/>
              </w:rPr>
            </w:pPr>
          </w:p>
          <w:p w:rsidRPr="00BD4EC2" w:rsidR="008233E7" w:rsidP="00BD4EC2" w:rsidRDefault="008233E7" w14:paraId="75A68F5A" w14:textId="77777777">
            <w:pPr>
              <w:rPr>
                <w:color w:val="000000"/>
              </w:rPr>
            </w:pPr>
          </w:p>
          <w:p w:rsidRPr="00BD4EC2" w:rsidR="008233E7" w:rsidP="00BD4EC2" w:rsidRDefault="008233E7" w14:paraId="11D657D9" w14:textId="77777777">
            <w:pPr>
              <w:rPr>
                <w:color w:val="000000"/>
              </w:rPr>
            </w:pPr>
          </w:p>
          <w:p w:rsidRPr="00BD4EC2" w:rsidR="008233E7" w:rsidP="00BD4EC2" w:rsidRDefault="008233E7" w14:paraId="66F4E5E3" w14:textId="77777777">
            <w:pPr>
              <w:rPr>
                <w:color w:val="000000"/>
              </w:rPr>
            </w:pPr>
          </w:p>
          <w:p w:rsidRPr="00BD4EC2" w:rsidR="008233E7" w:rsidP="00BD4EC2" w:rsidRDefault="008233E7" w14:paraId="5C242F4C" w14:textId="77777777">
            <w:pPr>
              <w:rPr>
                <w:color w:val="000000"/>
              </w:rPr>
            </w:pPr>
          </w:p>
          <w:p w:rsidRPr="00BD4EC2" w:rsidR="008233E7" w:rsidP="00BD4EC2" w:rsidRDefault="008233E7" w14:paraId="73375DC8" w14:textId="77777777">
            <w:pPr>
              <w:rPr>
                <w:color w:val="000000"/>
              </w:rPr>
            </w:pPr>
          </w:p>
          <w:p w:rsidRPr="00BD4EC2" w:rsidR="008233E7" w:rsidP="00BD4EC2" w:rsidRDefault="008233E7" w14:paraId="2E15C66E" w14:textId="77777777">
            <w:pPr>
              <w:rPr>
                <w:color w:val="000000"/>
              </w:rPr>
            </w:pPr>
          </w:p>
          <w:p w:rsidRPr="00BD4EC2" w:rsidR="008233E7" w:rsidP="00BD4EC2" w:rsidRDefault="008233E7" w14:paraId="146A3EB5" w14:textId="77777777">
            <w:pPr>
              <w:rPr>
                <w:color w:val="000000"/>
              </w:rPr>
            </w:pPr>
          </w:p>
          <w:p w:rsidRPr="00BD4EC2" w:rsidR="008233E7" w:rsidP="00BD4EC2" w:rsidRDefault="008233E7" w14:paraId="4AF469F0" w14:textId="77777777">
            <w:pPr>
              <w:rPr>
                <w:color w:val="000000"/>
              </w:rPr>
            </w:pPr>
          </w:p>
          <w:p w:rsidRPr="00BD4EC2" w:rsidR="008233E7" w:rsidP="00BD4EC2" w:rsidRDefault="008233E7" w14:paraId="1D910145" w14:textId="77777777">
            <w:pPr>
              <w:rPr>
                <w:color w:val="000000"/>
              </w:rPr>
            </w:pPr>
          </w:p>
          <w:p w:rsidRPr="00BD4EC2" w:rsidR="008233E7" w:rsidP="00BD4EC2" w:rsidRDefault="008233E7" w14:paraId="5EEA68D0" w14:textId="77777777">
            <w:pPr>
              <w:rPr>
                <w:color w:val="000000"/>
              </w:rPr>
            </w:pPr>
          </w:p>
          <w:p w:rsidRPr="00BD4EC2" w:rsidR="008233E7" w:rsidP="00BD4EC2" w:rsidRDefault="008233E7" w14:paraId="61C3EEF8" w14:textId="77777777">
            <w:pPr>
              <w:rPr>
                <w:color w:val="000000"/>
              </w:rPr>
            </w:pPr>
          </w:p>
          <w:p w:rsidRPr="00BD4EC2" w:rsidR="008233E7" w:rsidP="00BD4EC2" w:rsidRDefault="008233E7" w14:paraId="34B38027" w14:textId="77777777">
            <w:pPr>
              <w:rPr>
                <w:color w:val="000000"/>
              </w:rPr>
            </w:pPr>
          </w:p>
          <w:p w:rsidRPr="00BD4EC2" w:rsidR="008233E7" w:rsidP="00BD4EC2" w:rsidRDefault="008233E7" w14:paraId="65482CC3" w14:textId="77777777">
            <w:pPr>
              <w:rPr>
                <w:color w:val="000000"/>
              </w:rPr>
            </w:pPr>
          </w:p>
          <w:p w:rsidRPr="00BD4EC2" w:rsidR="008233E7" w:rsidP="00BD4EC2" w:rsidRDefault="008233E7" w14:paraId="1CEA1174" w14:textId="77777777">
            <w:pPr>
              <w:rPr>
                <w:color w:val="000000"/>
              </w:rPr>
            </w:pPr>
          </w:p>
        </w:tc>
      </w:tr>
      <w:tr w:rsidRPr="00DA5E6B" w:rsidR="008233E7" w:rsidTr="00BD4EC2" w14:paraId="5A4E2D40" w14:textId="77777777">
        <w:tc>
          <w:tcPr>
            <w:tcW w:w="9747" w:type="dxa"/>
            <w:gridSpan w:val="2"/>
            <w:tcBorders>
              <w:top w:val="single" w:color="000000" w:sz="4" w:space="0"/>
              <w:bottom w:val="single" w:color="000000" w:sz="4" w:space="0"/>
            </w:tcBorders>
            <w:tcMar>
              <w:top w:w="8" w:type="dxa"/>
              <w:left w:w="108" w:type="dxa"/>
              <w:bottom w:w="8" w:type="dxa"/>
              <w:right w:w="108" w:type="dxa"/>
            </w:tcMar>
            <w:hideMark/>
          </w:tcPr>
          <w:p w:rsidRPr="00BD4EC2" w:rsidR="008233E7" w:rsidP="00BD4EC2" w:rsidRDefault="008233E7" w14:paraId="206FD773" w14:textId="77777777">
            <w:pPr>
              <w:rPr>
                <w:color w:val="000000"/>
              </w:rPr>
            </w:pPr>
            <w:r w:rsidRPr="00BD4EC2">
              <w:rPr>
                <w:b/>
                <w:color w:val="000000"/>
              </w:rPr>
              <w:t>What action have you already taken to try and resolve your complaint</w:t>
            </w:r>
            <w:r w:rsidRPr="00BD4EC2" w:rsidR="007812CE">
              <w:rPr>
                <w:b/>
                <w:color w:val="000000"/>
              </w:rPr>
              <w:t>(s)</w:t>
            </w:r>
            <w:r w:rsidRPr="00BD4EC2">
              <w:rPr>
                <w:b/>
                <w:color w:val="000000"/>
              </w:rPr>
              <w:t>?</w:t>
            </w:r>
          </w:p>
          <w:p w:rsidRPr="00BD4EC2" w:rsidR="008233E7" w:rsidP="00BD4EC2" w:rsidRDefault="008233E7" w14:paraId="7DA90C7F" w14:textId="1AD74425">
            <w:pPr>
              <w:rPr>
                <w:rFonts w:eastAsia="Times New Roman"/>
                <w:color w:val="000000"/>
                <w:szCs w:val="24"/>
                <w:lang w:val="en-GB"/>
              </w:rPr>
            </w:pPr>
            <w:r w:rsidRPr="00BD4EC2">
              <w:rPr>
                <w:color w:val="000000"/>
              </w:rPr>
              <w:t>(Who did you speak to and what was the response?)</w:t>
            </w:r>
          </w:p>
          <w:p w:rsidRPr="00BD4EC2" w:rsidR="008233E7" w:rsidP="00BD4EC2" w:rsidRDefault="008233E7" w14:paraId="59516D67" w14:textId="77777777">
            <w:pPr>
              <w:rPr>
                <w:color w:val="000000"/>
              </w:rPr>
            </w:pPr>
          </w:p>
          <w:p w:rsidRPr="00BD4EC2" w:rsidR="008233E7" w:rsidP="00BD4EC2" w:rsidRDefault="008233E7" w14:paraId="23DEFFA2" w14:textId="77777777">
            <w:pPr>
              <w:rPr>
                <w:color w:val="000000"/>
              </w:rPr>
            </w:pPr>
          </w:p>
          <w:p w:rsidRPr="00BD4EC2" w:rsidR="008233E7" w:rsidP="00BD4EC2" w:rsidRDefault="008233E7" w14:paraId="3D019CF4" w14:textId="77777777">
            <w:pPr>
              <w:rPr>
                <w:color w:val="000000"/>
              </w:rPr>
            </w:pPr>
          </w:p>
          <w:p w:rsidRPr="00BD4EC2" w:rsidR="008233E7" w:rsidP="00BD4EC2" w:rsidRDefault="008233E7" w14:paraId="01EF11D7" w14:textId="77777777">
            <w:pPr>
              <w:rPr>
                <w:color w:val="000000"/>
              </w:rPr>
            </w:pPr>
          </w:p>
          <w:p w:rsidRPr="00BD4EC2" w:rsidR="008233E7" w:rsidP="00BD4EC2" w:rsidRDefault="008233E7" w14:paraId="4B8C0660" w14:textId="77777777">
            <w:pPr>
              <w:rPr>
                <w:color w:val="000000"/>
              </w:rPr>
            </w:pPr>
          </w:p>
          <w:p w:rsidRPr="00BD4EC2" w:rsidR="008233E7" w:rsidP="00BD4EC2" w:rsidRDefault="008233E7" w14:paraId="55DD5D3A" w14:textId="77777777">
            <w:pPr>
              <w:rPr>
                <w:color w:val="000000"/>
              </w:rPr>
            </w:pPr>
          </w:p>
          <w:p w:rsidRPr="00BD4EC2" w:rsidR="008233E7" w:rsidP="00BD4EC2" w:rsidRDefault="008233E7" w14:paraId="284E6E70" w14:textId="77777777">
            <w:pPr>
              <w:rPr>
                <w:color w:val="000000"/>
              </w:rPr>
            </w:pPr>
          </w:p>
          <w:p w:rsidRPr="00BD4EC2" w:rsidR="008233E7" w:rsidP="00BD4EC2" w:rsidRDefault="008233E7" w14:paraId="63EF7588" w14:textId="77777777">
            <w:pPr>
              <w:rPr>
                <w:color w:val="000000"/>
              </w:rPr>
            </w:pPr>
          </w:p>
          <w:p w:rsidRPr="00BD4EC2" w:rsidR="008233E7" w:rsidP="00BD4EC2" w:rsidRDefault="008233E7" w14:paraId="747CE11B" w14:textId="77777777">
            <w:pPr>
              <w:rPr>
                <w:color w:val="000000"/>
              </w:rPr>
            </w:pPr>
          </w:p>
          <w:p w:rsidRPr="00BD4EC2" w:rsidR="008233E7" w:rsidP="00BD4EC2" w:rsidRDefault="008233E7" w14:paraId="75D4CEED" w14:textId="77777777">
            <w:pPr>
              <w:rPr>
                <w:color w:val="000000"/>
              </w:rPr>
            </w:pPr>
          </w:p>
          <w:p w:rsidRPr="00BD4EC2" w:rsidR="008233E7" w:rsidP="00BD4EC2" w:rsidRDefault="008233E7" w14:paraId="00135FB3" w14:textId="77777777">
            <w:pPr>
              <w:rPr>
                <w:color w:val="000000"/>
              </w:rPr>
            </w:pPr>
          </w:p>
          <w:p w:rsidRPr="00BD4EC2" w:rsidR="008233E7" w:rsidP="00BD4EC2" w:rsidRDefault="008233E7" w14:paraId="024B0469" w14:textId="77777777">
            <w:pPr>
              <w:rPr>
                <w:color w:val="000000"/>
              </w:rPr>
            </w:pPr>
          </w:p>
          <w:p w:rsidRPr="00BD4EC2" w:rsidR="008233E7" w:rsidP="00BD4EC2" w:rsidRDefault="008233E7" w14:paraId="12F4F455" w14:textId="77777777">
            <w:pPr>
              <w:rPr>
                <w:color w:val="000000"/>
              </w:rPr>
            </w:pPr>
          </w:p>
        </w:tc>
      </w:tr>
      <w:tr w:rsidRPr="00DA5E6B" w:rsidR="008233E7" w:rsidTr="00BD4EC2" w14:paraId="6E30C454" w14:textId="77777777">
        <w:tc>
          <w:tcPr>
            <w:tcW w:w="9747" w:type="dxa"/>
            <w:gridSpan w:val="2"/>
            <w:tcBorders>
              <w:top w:val="single" w:color="000000" w:sz="4" w:space="0"/>
            </w:tcBorders>
            <w:tcMar>
              <w:top w:w="8" w:type="dxa"/>
              <w:left w:w="108" w:type="dxa"/>
              <w:bottom w:w="8" w:type="dxa"/>
              <w:right w:w="108" w:type="dxa"/>
            </w:tcMar>
            <w:hideMark/>
          </w:tcPr>
          <w:p w:rsidRPr="00BD4EC2" w:rsidR="008233E7" w:rsidP="00BD4EC2" w:rsidRDefault="008233E7" w14:paraId="042AC5C4" w14:textId="77777777">
            <w:pPr>
              <w:rPr>
                <w:color w:val="000000"/>
              </w:rPr>
            </w:pPr>
            <w:r w:rsidRPr="00BD4EC2">
              <w:rPr>
                <w:b/>
                <w:color w:val="000000"/>
              </w:rPr>
              <w:t>What would you like as an outcome from your complaint</w:t>
            </w:r>
            <w:r w:rsidRPr="00BD4EC2" w:rsidR="007812CE">
              <w:rPr>
                <w:b/>
                <w:color w:val="000000"/>
              </w:rPr>
              <w:t>(s)</w:t>
            </w:r>
            <w:r w:rsidRPr="00BD4EC2">
              <w:rPr>
                <w:b/>
                <w:color w:val="000000"/>
              </w:rPr>
              <w:t>?</w:t>
            </w:r>
          </w:p>
          <w:p w:rsidRPr="00BD4EC2" w:rsidR="008233E7" w:rsidP="00BD4EC2" w:rsidRDefault="008233E7" w14:paraId="77F1A579" w14:textId="77777777">
            <w:pPr>
              <w:rPr>
                <w:color w:val="000000"/>
              </w:rPr>
            </w:pPr>
          </w:p>
          <w:p w:rsidRPr="00BD4EC2" w:rsidR="008233E7" w:rsidP="00BD4EC2" w:rsidRDefault="008233E7" w14:paraId="0C6618C8" w14:textId="77777777">
            <w:pPr>
              <w:rPr>
                <w:color w:val="000000"/>
              </w:rPr>
            </w:pPr>
          </w:p>
          <w:p w:rsidRPr="00BD4EC2" w:rsidR="008233E7" w:rsidP="00BD4EC2" w:rsidRDefault="008233E7" w14:paraId="43D17404" w14:textId="77777777">
            <w:pPr>
              <w:rPr>
                <w:color w:val="000000"/>
              </w:rPr>
            </w:pPr>
          </w:p>
          <w:p w:rsidRPr="00BD4EC2" w:rsidR="008233E7" w:rsidP="00BD4EC2" w:rsidRDefault="008233E7" w14:paraId="555CA29B" w14:textId="77777777">
            <w:pPr>
              <w:rPr>
                <w:color w:val="000000"/>
              </w:rPr>
            </w:pPr>
          </w:p>
          <w:p w:rsidRPr="00BD4EC2" w:rsidR="008233E7" w:rsidP="00BD4EC2" w:rsidRDefault="008233E7" w14:paraId="5DD6F663" w14:textId="77777777">
            <w:pPr>
              <w:rPr>
                <w:color w:val="000000"/>
              </w:rPr>
            </w:pPr>
          </w:p>
          <w:p w:rsidRPr="00BD4EC2" w:rsidR="008233E7" w:rsidP="00BD4EC2" w:rsidRDefault="008233E7" w14:paraId="1AB72B41" w14:textId="77777777">
            <w:pPr>
              <w:rPr>
                <w:color w:val="000000"/>
              </w:rPr>
            </w:pPr>
          </w:p>
          <w:p w:rsidRPr="00BD4EC2" w:rsidR="008233E7" w:rsidP="00BD4EC2" w:rsidRDefault="008233E7" w14:paraId="000316B0" w14:textId="77777777">
            <w:pPr>
              <w:rPr>
                <w:color w:val="000000"/>
              </w:rPr>
            </w:pPr>
          </w:p>
          <w:p w:rsidRPr="00BD4EC2" w:rsidR="008233E7" w:rsidP="00BD4EC2" w:rsidRDefault="008233E7" w14:paraId="118A08A6" w14:textId="77777777">
            <w:pPr>
              <w:rPr>
                <w:color w:val="000000"/>
              </w:rPr>
            </w:pPr>
          </w:p>
          <w:p w:rsidRPr="00BD4EC2" w:rsidR="008233E7" w:rsidP="00BD4EC2" w:rsidRDefault="008233E7" w14:paraId="777A904F" w14:textId="77777777">
            <w:pPr>
              <w:rPr>
                <w:color w:val="000000"/>
              </w:rPr>
            </w:pPr>
          </w:p>
          <w:p w:rsidRPr="00BD4EC2" w:rsidR="008233E7" w:rsidP="00BD4EC2" w:rsidRDefault="008233E7" w14:paraId="33FF23B8" w14:textId="77777777">
            <w:pPr>
              <w:rPr>
                <w:color w:val="000000"/>
              </w:rPr>
            </w:pPr>
          </w:p>
          <w:p w:rsidRPr="00BD4EC2" w:rsidR="008233E7" w:rsidP="00BD4EC2" w:rsidRDefault="008233E7" w14:paraId="5E0A1332" w14:textId="77777777">
            <w:pPr>
              <w:rPr>
                <w:color w:val="000000"/>
              </w:rPr>
            </w:pPr>
          </w:p>
          <w:p w:rsidRPr="00BD4EC2" w:rsidR="008233E7" w:rsidP="00BD4EC2" w:rsidRDefault="008233E7" w14:paraId="438F5EB3" w14:textId="77777777">
            <w:pPr>
              <w:rPr>
                <w:color w:val="000000"/>
              </w:rPr>
            </w:pPr>
          </w:p>
        </w:tc>
      </w:tr>
    </w:tbl>
    <w:p w:rsidRPr="00BD4EC2" w:rsidR="008233E7" w:rsidP="00BD4EC2" w:rsidRDefault="008233E7" w14:paraId="5FE8B968" w14:textId="77777777"/>
    <w:p w:rsidRPr="00BD4EC2" w:rsidR="008233E7" w:rsidP="00BD4EC2" w:rsidRDefault="008233E7" w14:paraId="7E1DC463" w14:textId="77777777"/>
    <w:tbl>
      <w:tblPr>
        <w:tblW w:w="0" w:type="auto"/>
        <w:tblInd w:w="113" w:type="dxa"/>
        <w:tblBorders>
          <w:top w:val="single" w:color="000000" w:sz="4" w:space="0"/>
          <w:left w:val="single" w:color="000000" w:sz="4" w:space="0"/>
          <w:bottom w:val="single" w:color="000000" w:sz="4" w:space="0"/>
          <w:right w:val="single" w:color="000000" w:sz="4" w:space="0"/>
        </w:tblBorders>
        <w:tblCellMar>
          <w:left w:w="0" w:type="dxa"/>
          <w:right w:w="0" w:type="dxa"/>
        </w:tblCellMar>
        <w:tblLook w:val="04A0" w:firstRow="1" w:lastRow="0" w:firstColumn="1" w:lastColumn="0" w:noHBand="0" w:noVBand="1"/>
      </w:tblPr>
      <w:tblGrid>
        <w:gridCol w:w="8903"/>
      </w:tblGrid>
      <w:tr w:rsidRPr="00DA5E6B" w:rsidR="008233E7" w:rsidTr="00BD4EC2" w14:paraId="64D88471" w14:textId="77777777">
        <w:tc>
          <w:tcPr>
            <w:tcW w:w="9576" w:type="dxa"/>
            <w:tcMar>
              <w:top w:w="8" w:type="dxa"/>
              <w:left w:w="108" w:type="dxa"/>
              <w:bottom w:w="8" w:type="dxa"/>
              <w:right w:w="108" w:type="dxa"/>
            </w:tcMar>
            <w:hideMark/>
          </w:tcPr>
          <w:p w:rsidRPr="00BD4EC2" w:rsidR="008233E7" w:rsidP="00BD4EC2" w:rsidRDefault="008233E7" w14:paraId="57040299" w14:textId="77777777">
            <w:pPr>
              <w:rPr>
                <w:color w:val="000000"/>
              </w:rPr>
            </w:pPr>
            <w:r w:rsidRPr="00BD4EC2">
              <w:rPr>
                <w:b/>
                <w:color w:val="000000"/>
              </w:rPr>
              <w:t>Are you attaching any paperwork? If so, give details here:</w:t>
            </w:r>
          </w:p>
          <w:p w:rsidRPr="00BD4EC2" w:rsidR="008233E7" w:rsidP="00BD4EC2" w:rsidRDefault="008233E7" w14:paraId="4FE49281" w14:textId="77777777">
            <w:pPr>
              <w:rPr>
                <w:color w:val="000000"/>
              </w:rPr>
            </w:pPr>
          </w:p>
          <w:p w:rsidRPr="00BD4EC2" w:rsidR="008233E7" w:rsidP="00BD4EC2" w:rsidRDefault="008233E7" w14:paraId="0ED5406C" w14:textId="77777777">
            <w:pPr>
              <w:rPr>
                <w:color w:val="000000"/>
              </w:rPr>
            </w:pPr>
          </w:p>
          <w:p w:rsidRPr="00BD4EC2" w:rsidR="008233E7" w:rsidP="00BD4EC2" w:rsidRDefault="008233E7" w14:paraId="261535BE" w14:textId="77777777">
            <w:pPr>
              <w:rPr>
                <w:color w:val="000000"/>
              </w:rPr>
            </w:pPr>
          </w:p>
          <w:p w:rsidRPr="00BD4EC2" w:rsidR="008233E7" w:rsidP="00BD4EC2" w:rsidRDefault="008233E7" w14:paraId="16BB90F1" w14:textId="77777777">
            <w:pPr>
              <w:rPr>
                <w:color w:val="000000"/>
              </w:rPr>
            </w:pPr>
          </w:p>
          <w:p w:rsidRPr="00BD4EC2" w:rsidR="008233E7" w:rsidP="00BD4EC2" w:rsidRDefault="008233E7" w14:paraId="34B43C00" w14:textId="77777777">
            <w:pPr>
              <w:rPr>
                <w:color w:val="000000"/>
              </w:rPr>
            </w:pPr>
          </w:p>
          <w:p w:rsidRPr="00BD4EC2" w:rsidR="008233E7" w:rsidP="00BD4EC2" w:rsidRDefault="008233E7" w14:paraId="016EACA9" w14:textId="77777777">
            <w:pPr>
              <w:rPr>
                <w:color w:val="000000"/>
              </w:rPr>
            </w:pPr>
          </w:p>
          <w:p w:rsidRPr="00BD4EC2" w:rsidR="008233E7" w:rsidP="00BD4EC2" w:rsidRDefault="008233E7" w14:paraId="0DE28F03" w14:textId="77777777">
            <w:pPr>
              <w:rPr>
                <w:color w:val="000000"/>
              </w:rPr>
            </w:pPr>
          </w:p>
          <w:p w:rsidRPr="00BD4EC2" w:rsidR="008233E7" w:rsidP="00BD4EC2" w:rsidRDefault="008233E7" w14:paraId="479521BC" w14:textId="77777777">
            <w:pPr>
              <w:rPr>
                <w:color w:val="000000"/>
              </w:rPr>
            </w:pPr>
          </w:p>
          <w:p w:rsidRPr="00BD4EC2" w:rsidR="008233E7" w:rsidP="00BD4EC2" w:rsidRDefault="008233E7" w14:paraId="3F3BFEC1" w14:textId="77777777">
            <w:pPr>
              <w:rPr>
                <w:color w:val="000000"/>
              </w:rPr>
            </w:pPr>
          </w:p>
          <w:p w:rsidRPr="00BD4EC2" w:rsidR="008233E7" w:rsidP="00BD4EC2" w:rsidRDefault="008233E7" w14:paraId="7BA8FEFD" w14:textId="77777777">
            <w:pPr>
              <w:rPr>
                <w:color w:val="000000"/>
              </w:rPr>
            </w:pPr>
          </w:p>
          <w:p w:rsidRPr="00BD4EC2" w:rsidR="008233E7" w:rsidP="00BD4EC2" w:rsidRDefault="008233E7" w14:paraId="1D4B17B0" w14:textId="77777777">
            <w:pPr>
              <w:rPr>
                <w:color w:val="000000"/>
              </w:rPr>
            </w:pPr>
          </w:p>
        </w:tc>
      </w:tr>
    </w:tbl>
    <w:p w:rsidRPr="00BD4EC2" w:rsidR="008233E7" w:rsidP="00BD4EC2" w:rsidRDefault="008233E7" w14:paraId="615DC428" w14:textId="77777777"/>
    <w:p w:rsidRPr="00BD4EC2" w:rsidR="008233E7" w:rsidP="00BD4EC2" w:rsidRDefault="008233E7" w14:paraId="653B1BF4" w14:textId="77777777"/>
    <w:p w:rsidRPr="00BD4EC2" w:rsidR="008233E7" w:rsidP="00BD4EC2" w:rsidRDefault="008233E7" w14:paraId="27AC4F49" w14:textId="77777777">
      <w:pPr>
        <w:rPr>
          <w:rFonts w:eastAsia="Times New Roman"/>
          <w:szCs w:val="24"/>
          <w:lang w:val="en-GB"/>
        </w:rPr>
      </w:pPr>
      <w:r w:rsidRPr="00BD4EC2">
        <w:rPr>
          <w:b/>
        </w:rPr>
        <w:t>Your signature……………………………………………………… Date …………………</w:t>
      </w:r>
    </w:p>
    <w:p w:rsidRPr="00BD4EC2" w:rsidR="008233E7" w:rsidP="00BD4EC2" w:rsidRDefault="008233E7" w14:paraId="186A6FB9" w14:textId="77777777"/>
    <w:p w:rsidRPr="00BD4EC2" w:rsidR="008233E7" w:rsidP="00BD4EC2" w:rsidRDefault="008233E7" w14:paraId="464CDBA2" w14:textId="77777777"/>
    <w:p w:rsidRPr="00BD4EC2" w:rsidR="008233E7" w:rsidP="00BD4EC2" w:rsidRDefault="008233E7" w14:paraId="0D929E03" w14:textId="77777777">
      <w:r w:rsidRPr="00BD4EC2">
        <w:rPr>
          <w:b/>
        </w:rPr>
        <w:t xml:space="preserve">All functions of the complaints procedure must adhere to the requirements of the Data Protection Act </w:t>
      </w:r>
      <w:r w:rsidRPr="00BD4EC2" w:rsidR="00637998">
        <w:rPr>
          <w:b/>
        </w:rPr>
        <w:t>2018</w:t>
      </w:r>
      <w:r w:rsidRPr="00BD4EC2">
        <w:rPr>
          <w:b/>
        </w:rPr>
        <w:t xml:space="preserve"> and the Freedom of Information Act 2000.</w:t>
      </w:r>
    </w:p>
    <w:p w:rsidRPr="00BD4EC2" w:rsidR="008233E7" w:rsidP="00BD4EC2" w:rsidRDefault="008233E7" w14:paraId="4CC4897E" w14:textId="77777777"/>
    <w:p w:rsidRPr="00BD4EC2" w:rsidR="008233E7" w:rsidP="00BD4EC2" w:rsidRDefault="008233E7" w14:paraId="2ADB8DA7" w14:textId="37651718">
      <w:pPr>
        <w:rPr>
          <w:rFonts w:eastAsia="Times New Roman"/>
          <w:szCs w:val="24"/>
          <w:lang w:val="en-GB"/>
        </w:rPr>
      </w:pPr>
      <w:r w:rsidRPr="00BD4EC2">
        <w:rPr>
          <w:b/>
        </w:rPr>
        <w:t xml:space="preserve">Please complete and return </w:t>
      </w:r>
      <w:r w:rsidR="008C0742">
        <w:rPr>
          <w:rFonts w:cs="Arial" w:asciiTheme="majorHAnsi" w:hAnsiTheme="majorHAnsi"/>
          <w:b/>
        </w:rPr>
        <w:t xml:space="preserve">via email or </w:t>
      </w:r>
      <w:r w:rsidRPr="00BD4EC2">
        <w:rPr>
          <w:b/>
        </w:rPr>
        <w:t xml:space="preserve">to </w:t>
      </w:r>
      <w:r w:rsidRPr="00EE7CB8" w:rsidR="00EE7CB8">
        <w:rPr>
          <w:b/>
        </w:rPr>
        <w:t>the</w:t>
      </w:r>
      <w:r w:rsidR="00EE7CB8">
        <w:rPr>
          <w:rFonts w:cs="Arial" w:asciiTheme="majorHAnsi" w:hAnsiTheme="majorHAnsi"/>
          <w:b/>
        </w:rPr>
        <w:t xml:space="preserve"> school</w:t>
      </w:r>
      <w:r w:rsidRPr="00BD4EC2" w:rsidR="008C0742">
        <w:rPr>
          <w:b/>
        </w:rPr>
        <w:t xml:space="preserve"> </w:t>
      </w:r>
      <w:r w:rsidRPr="00BD4EC2">
        <w:rPr>
          <w:b/>
        </w:rPr>
        <w:t xml:space="preserve"> office in a sealed envelope addressed to the </w:t>
      </w:r>
      <w:r w:rsidRPr="00BD4EC2" w:rsidR="008D2512">
        <w:rPr>
          <w:b/>
        </w:rPr>
        <w:t>Head</w:t>
      </w:r>
      <w:r w:rsidRPr="00BD4EC2" w:rsidR="0085148B">
        <w:rPr>
          <w:b/>
        </w:rPr>
        <w:t>teacher</w:t>
      </w:r>
      <w:r w:rsidRPr="00BD4EC2" w:rsidR="005E405B">
        <w:rPr>
          <w:b/>
        </w:rPr>
        <w:t xml:space="preserve"> of the school</w:t>
      </w:r>
      <w:r w:rsidRPr="00BD4EC2">
        <w:rPr>
          <w:b/>
        </w:rPr>
        <w:t>, C</w:t>
      </w:r>
      <w:r w:rsidRPr="00BD4EC2" w:rsidR="0098627B">
        <w:rPr>
          <w:b/>
        </w:rPr>
        <w:t>lerk</w:t>
      </w:r>
      <w:r w:rsidRPr="00BD4EC2">
        <w:rPr>
          <w:b/>
        </w:rPr>
        <w:t xml:space="preserve"> of </w:t>
      </w:r>
      <w:r w:rsidRPr="00BD4EC2" w:rsidR="008D2512">
        <w:rPr>
          <w:b/>
        </w:rPr>
        <w:t xml:space="preserve">the local governing </w:t>
      </w:r>
      <w:r w:rsidRPr="00BD4EC2" w:rsidR="005E405B">
        <w:rPr>
          <w:b/>
        </w:rPr>
        <w:t>committee</w:t>
      </w:r>
      <w:r w:rsidRPr="00BD4EC2" w:rsidR="008D2512">
        <w:rPr>
          <w:b/>
        </w:rPr>
        <w:t xml:space="preserve"> </w:t>
      </w:r>
      <w:r w:rsidRPr="00BD4EC2">
        <w:rPr>
          <w:b/>
        </w:rPr>
        <w:t xml:space="preserve">or Clerk to </w:t>
      </w:r>
      <w:r w:rsidRPr="00BD4EC2" w:rsidR="008D2512">
        <w:rPr>
          <w:b/>
        </w:rPr>
        <w:t xml:space="preserve">the </w:t>
      </w:r>
      <w:r w:rsidRPr="00BD4EC2" w:rsidR="005B3648">
        <w:rPr>
          <w:b/>
        </w:rPr>
        <w:t>board</w:t>
      </w:r>
      <w:r w:rsidRPr="00BD4EC2">
        <w:rPr>
          <w:b/>
        </w:rPr>
        <w:t xml:space="preserve"> (as appropriate).</w:t>
      </w:r>
    </w:p>
    <w:p w:rsidRPr="00BD4EC2" w:rsidR="008233E7" w:rsidP="00BD4EC2" w:rsidRDefault="008233E7" w14:paraId="43D60234" w14:textId="77777777"/>
    <w:p w:rsidRPr="00BD4EC2" w:rsidR="008233E7" w:rsidP="00BD4EC2" w:rsidRDefault="008233E7" w14:paraId="041F6A1F" w14:textId="77777777">
      <w:pPr>
        <w:tabs>
          <w:tab w:val="left" w:pos="1545"/>
        </w:tabs>
      </w:pPr>
      <w:r w:rsidRPr="00BD4EC2">
        <w:tab/>
      </w:r>
    </w:p>
    <w:p w:rsidRPr="00BD4EC2" w:rsidR="008233E7" w:rsidP="00BD4EC2" w:rsidRDefault="008233E7" w14:paraId="4436E9F3" w14:textId="77777777">
      <w:pPr>
        <w:rPr>
          <w:rFonts w:eastAsia="Times New Roman"/>
          <w:szCs w:val="24"/>
          <w:lang w:val="en-GB"/>
        </w:rPr>
      </w:pPr>
      <w:r w:rsidRPr="00BD4EC2">
        <w:rPr>
          <w:b/>
          <w:i/>
        </w:rPr>
        <w:t>Office use</w:t>
      </w:r>
      <w:r w:rsidRPr="00BD4EC2">
        <w:rPr>
          <w:b/>
        </w:rPr>
        <w:t xml:space="preserve"> </w:t>
      </w:r>
    </w:p>
    <w:p w:rsidRPr="00BD4EC2" w:rsidR="008233E7" w:rsidP="00BD4EC2" w:rsidRDefault="008233E7" w14:paraId="09B9DC15" w14:textId="77777777"/>
    <w:p w:rsidRPr="00BD4EC2" w:rsidR="008233E7" w:rsidP="00BD4EC2" w:rsidRDefault="008233E7" w14:paraId="3A3CCC13" w14:textId="77777777">
      <w:pPr>
        <w:rPr>
          <w:rFonts w:eastAsia="Times New Roman"/>
          <w:szCs w:val="24"/>
          <w:lang w:val="en-GB"/>
        </w:rPr>
      </w:pPr>
      <w:r w:rsidRPr="00BD4EC2">
        <w:rPr>
          <w:b/>
        </w:rPr>
        <w:t>Date received …………………………………………………………</w:t>
      </w:r>
    </w:p>
    <w:p w:rsidRPr="00BD4EC2" w:rsidR="008233E7" w:rsidP="00BD4EC2" w:rsidRDefault="008233E7" w14:paraId="496DC274" w14:textId="77777777"/>
    <w:p w:rsidRPr="00BD4EC2" w:rsidR="008233E7" w:rsidP="00BD4EC2" w:rsidRDefault="008233E7" w14:paraId="12C9B5E8" w14:textId="77777777">
      <w:pPr>
        <w:rPr>
          <w:rFonts w:eastAsia="Times New Roman"/>
          <w:szCs w:val="24"/>
          <w:lang w:val="en-GB"/>
        </w:rPr>
      </w:pPr>
      <w:r w:rsidRPr="00BD4EC2">
        <w:rPr>
          <w:b/>
        </w:rPr>
        <w:t>Date acknowledgement sent …………………………………………</w:t>
      </w:r>
    </w:p>
    <w:p w:rsidRPr="00BD4EC2" w:rsidR="008233E7" w:rsidP="00BD4EC2" w:rsidRDefault="008233E7" w14:paraId="5F544FFC" w14:textId="77777777"/>
    <w:p w:rsidRPr="00BD4EC2" w:rsidR="008233E7" w:rsidP="00BD4EC2" w:rsidRDefault="008233E7" w14:paraId="408D540F" w14:textId="77777777">
      <w:pPr>
        <w:widowControl w:val="0"/>
      </w:pPr>
      <w:r w:rsidRPr="00BD4EC2">
        <w:rPr>
          <w:b/>
        </w:rPr>
        <w:t>Responsible member of staff ………………………………………………………..</w:t>
      </w:r>
    </w:p>
    <w:p w:rsidRPr="00BD4EC2" w:rsidR="008233E7" w:rsidP="00BD4EC2" w:rsidRDefault="008233E7" w14:paraId="08DE914E" w14:textId="77777777">
      <w:pPr>
        <w:jc w:val="left"/>
      </w:pPr>
    </w:p>
    <w:p w:rsidRPr="00BD4EC2" w:rsidR="008233E7" w:rsidP="00AD42AC" w:rsidRDefault="008233E7" w14:paraId="5D79063F" w14:textId="77777777"/>
    <w:p w:rsidRPr="00BD4EC2" w:rsidR="008233E7" w:rsidP="00AD42AC" w:rsidRDefault="008233E7" w14:paraId="06F17F79" w14:textId="77777777"/>
    <w:p w:rsidRPr="00BD4EC2" w:rsidR="008233E7" w:rsidP="00AD42AC" w:rsidRDefault="008233E7" w14:paraId="79B3FD9A" w14:textId="77777777"/>
    <w:p w:rsidRPr="00BD4EC2" w:rsidR="008233E7" w:rsidP="00BD4EC2" w:rsidRDefault="008233E7" w14:paraId="0914E314" w14:textId="77777777">
      <w:pPr>
        <w:spacing w:after="240"/>
        <w:jc w:val="center"/>
      </w:pPr>
      <w:r w:rsidRPr="00DA5E6B">
        <w:br w:type="page"/>
      </w:r>
      <w:r w:rsidRPr="00B960B3" w:rsidR="00503A0A">
        <w:rPr>
          <w:b/>
          <w:u w:val="single"/>
        </w:rPr>
        <w:lastRenderedPageBreak/>
        <w:t>Annex 3</w:t>
      </w:r>
    </w:p>
    <w:p w:rsidRPr="00BD4EC2" w:rsidR="008233E7" w:rsidP="00BD4EC2" w:rsidRDefault="008233E7" w14:paraId="01581990" w14:textId="77777777">
      <w:pPr>
        <w:spacing w:after="240"/>
        <w:jc w:val="center"/>
      </w:pPr>
      <w:r w:rsidRPr="00B960B3">
        <w:rPr>
          <w:b/>
        </w:rPr>
        <w:t xml:space="preserve">Summary of </w:t>
      </w:r>
      <w:r w:rsidRPr="00B960B3">
        <w:rPr>
          <w:b/>
          <w:bCs/>
        </w:rPr>
        <w:t>Complaints Procedure</w:t>
      </w:r>
      <w:r w:rsidRPr="00B960B3" w:rsidR="00793E8A">
        <w:rPr>
          <w:b/>
          <w:bCs/>
        </w:rPr>
        <w:t xml:space="preserve"> for Parents &amp; Carers</w:t>
      </w:r>
      <w:r w:rsidRPr="00B960B3">
        <w:rPr>
          <w:b/>
          <w:bCs/>
        </w:rPr>
        <w:t xml:space="preserve"> </w:t>
      </w:r>
      <w:r w:rsidRPr="00B960B3" w:rsidR="00503A0A">
        <w:rPr>
          <w:b/>
          <w:bCs/>
        </w:rPr>
        <w:t>(Part 1)</w:t>
      </w:r>
    </w:p>
    <w:p w:rsidRPr="00BD4EC2" w:rsidR="008233E7" w:rsidP="00BD4EC2" w:rsidRDefault="008233E7" w14:paraId="2BD94BA2" w14:textId="77777777">
      <w:pPr>
        <w:jc w:val="left"/>
      </w:pPr>
    </w:p>
    <w:tbl>
      <w:tblPr>
        <w:tblW w:w="0" w:type="auto"/>
        <w:tblInd w:w="788" w:type="dxa"/>
        <w:tblBorders>
          <w:top w:val="single" w:color="000000" w:sz="4" w:space="0"/>
          <w:left w:val="single" w:color="000000" w:sz="4" w:space="0"/>
          <w:bottom w:val="single" w:color="000000" w:sz="4" w:space="0"/>
          <w:right w:val="single" w:color="000000" w:sz="4" w:space="0"/>
        </w:tblBorders>
        <w:tblCellMar>
          <w:left w:w="0" w:type="dxa"/>
          <w:right w:w="0" w:type="dxa"/>
        </w:tblCellMar>
        <w:tblLook w:val="04A0" w:firstRow="1" w:lastRow="0" w:firstColumn="1" w:lastColumn="0" w:noHBand="0" w:noVBand="1"/>
      </w:tblPr>
      <w:tblGrid>
        <w:gridCol w:w="1886"/>
        <w:gridCol w:w="6342"/>
      </w:tblGrid>
      <w:tr w:rsidRPr="00DA5E6B" w:rsidR="008233E7" w:rsidTr="00BD4EC2" w14:paraId="5A9E66A3" w14:textId="77777777">
        <w:trPr>
          <w:trHeight w:val="389"/>
        </w:trPr>
        <w:tc>
          <w:tcPr>
            <w:tcW w:w="1985" w:type="dxa"/>
            <w:vMerge w:val="restart"/>
            <w:tcBorders>
              <w:bottom w:val="single" w:color="000000" w:sz="4" w:space="0"/>
              <w:right w:val="single" w:color="000000" w:sz="4" w:space="0"/>
            </w:tcBorders>
            <w:tcMar>
              <w:top w:w="8" w:type="dxa"/>
              <w:left w:w="108" w:type="dxa"/>
              <w:bottom w:w="8" w:type="dxa"/>
              <w:right w:w="108" w:type="dxa"/>
            </w:tcMar>
            <w:hideMark/>
          </w:tcPr>
          <w:p w:rsidRPr="00BD4EC2" w:rsidR="008233E7" w:rsidP="00BD4EC2" w:rsidRDefault="008233E7" w14:paraId="4A3740AC" w14:textId="77777777">
            <w:pPr>
              <w:rPr>
                <w:color w:val="000000"/>
              </w:rPr>
            </w:pPr>
          </w:p>
          <w:p w:rsidRPr="00BD4EC2" w:rsidR="008233E7" w:rsidP="00BD4EC2" w:rsidRDefault="008233E7" w14:paraId="44B8DC04" w14:textId="77777777">
            <w:pPr>
              <w:rPr>
                <w:color w:val="000000"/>
              </w:rPr>
            </w:pPr>
            <w:r w:rsidRPr="00BD4EC2">
              <w:rPr>
                <w:b/>
                <w:color w:val="000000"/>
              </w:rPr>
              <w:t xml:space="preserve">Stage 1: </w:t>
            </w:r>
          </w:p>
          <w:p w:rsidRPr="00BD4EC2" w:rsidR="008233E7" w:rsidP="00BD4EC2" w:rsidRDefault="008233E7" w14:paraId="02DD593A" w14:textId="77777777">
            <w:pPr>
              <w:rPr>
                <w:rFonts w:eastAsia="Times New Roman"/>
                <w:color w:val="000000"/>
                <w:szCs w:val="24"/>
                <w:lang w:val="en-GB"/>
              </w:rPr>
            </w:pPr>
            <w:r w:rsidRPr="00BD4EC2">
              <w:rPr>
                <w:b/>
                <w:color w:val="000000"/>
              </w:rPr>
              <w:t>Informal concerns</w:t>
            </w:r>
          </w:p>
          <w:p w:rsidRPr="00BD4EC2" w:rsidR="008233E7" w:rsidP="00BD4EC2" w:rsidRDefault="008233E7" w14:paraId="00B4BC66" w14:textId="77777777">
            <w:pPr>
              <w:widowControl w:val="0"/>
              <w:rPr>
                <w:color w:val="000000"/>
              </w:rPr>
            </w:pPr>
          </w:p>
        </w:tc>
        <w:tc>
          <w:tcPr>
            <w:tcW w:w="7087" w:type="dxa"/>
            <w:tcBorders>
              <w:left w:val="single" w:color="000000" w:sz="4" w:space="0"/>
              <w:bottom w:val="single" w:color="000000" w:sz="4" w:space="0"/>
            </w:tcBorders>
            <w:tcMar>
              <w:top w:w="8" w:type="dxa"/>
              <w:left w:w="108" w:type="dxa"/>
              <w:bottom w:w="8" w:type="dxa"/>
              <w:right w:w="108" w:type="dxa"/>
            </w:tcMar>
            <w:hideMark/>
          </w:tcPr>
          <w:p w:rsidRPr="00BD4EC2" w:rsidR="008233E7" w:rsidP="00BD4EC2" w:rsidRDefault="008233E7" w14:paraId="30AC3C9F" w14:textId="77777777">
            <w:pPr>
              <w:widowControl w:val="0"/>
              <w:rPr>
                <w:rFonts w:eastAsia="Times New Roman"/>
                <w:color w:val="000000"/>
                <w:szCs w:val="24"/>
                <w:lang w:val="en-GB"/>
              </w:rPr>
            </w:pPr>
            <w:r w:rsidRPr="00BD4EC2">
              <w:rPr>
                <w:color w:val="000000"/>
              </w:rPr>
              <w:t>Parent brings complaint to attention of member of staff</w:t>
            </w:r>
          </w:p>
        </w:tc>
      </w:tr>
      <w:tr w:rsidRPr="00DA5E6B" w:rsidR="008233E7" w:rsidTr="00BD4EC2" w14:paraId="7DACC149" w14:textId="77777777">
        <w:trPr>
          <w:trHeight w:val="409"/>
        </w:trPr>
        <w:tc>
          <w:tcPr>
            <w:tcW w:w="0" w:type="auto"/>
            <w:vMerge/>
            <w:tcBorders>
              <w:bottom w:val="single" w:color="000000" w:sz="4" w:space="0"/>
              <w:right w:val="single" w:color="000000" w:sz="4" w:space="0"/>
            </w:tcBorders>
            <w:vAlign w:val="center"/>
            <w:hideMark/>
          </w:tcPr>
          <w:p w:rsidRPr="00BD4EC2" w:rsidR="008233E7" w:rsidP="00BD4EC2" w:rsidRDefault="008233E7" w14:paraId="09D461D5" w14:textId="77777777">
            <w:pPr>
              <w:rPr>
                <w:color w:val="000000"/>
              </w:rPr>
            </w:pPr>
          </w:p>
        </w:tc>
        <w:tc>
          <w:tcPr>
            <w:tcW w:w="7087"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BD4EC2" w:rsidR="008233E7" w:rsidP="00BD4EC2" w:rsidRDefault="008233E7" w14:paraId="33B9E5AC" w14:textId="77777777">
            <w:pPr>
              <w:widowControl w:val="0"/>
              <w:rPr>
                <w:rFonts w:eastAsia="Times New Roman"/>
                <w:color w:val="000000"/>
                <w:szCs w:val="24"/>
                <w:lang w:val="en-GB"/>
              </w:rPr>
            </w:pPr>
            <w:r w:rsidRPr="00BD4EC2">
              <w:rPr>
                <w:color w:val="000000"/>
              </w:rPr>
              <w:t xml:space="preserve">Issue to be resolved within 15 </w:t>
            </w:r>
            <w:r w:rsidRPr="00BD4EC2" w:rsidR="00946559">
              <w:rPr>
                <w:color w:val="000000"/>
              </w:rPr>
              <w:t>school days</w:t>
            </w:r>
          </w:p>
        </w:tc>
      </w:tr>
      <w:tr w:rsidRPr="00DA5E6B" w:rsidR="008233E7" w:rsidTr="00BD4EC2" w14:paraId="77B41ED3" w14:textId="77777777">
        <w:trPr>
          <w:trHeight w:val="698"/>
        </w:trPr>
        <w:tc>
          <w:tcPr>
            <w:tcW w:w="0" w:type="auto"/>
            <w:vMerge/>
            <w:tcBorders>
              <w:bottom w:val="single" w:color="000000" w:sz="4" w:space="0"/>
              <w:right w:val="single" w:color="000000" w:sz="4" w:space="0"/>
            </w:tcBorders>
            <w:vAlign w:val="center"/>
            <w:hideMark/>
          </w:tcPr>
          <w:p w:rsidRPr="00BD4EC2" w:rsidR="008233E7" w:rsidP="00BD4EC2" w:rsidRDefault="008233E7" w14:paraId="67800A7F" w14:textId="77777777">
            <w:pPr>
              <w:rPr>
                <w:color w:val="000000"/>
              </w:rPr>
            </w:pPr>
          </w:p>
        </w:tc>
        <w:tc>
          <w:tcPr>
            <w:tcW w:w="7087"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BD4EC2" w:rsidR="008233E7" w:rsidP="00BD4EC2" w:rsidRDefault="008233E7" w14:paraId="361FA971" w14:textId="77777777">
            <w:pPr>
              <w:widowControl w:val="0"/>
              <w:rPr>
                <w:rFonts w:eastAsia="Times New Roman"/>
                <w:color w:val="000000"/>
                <w:szCs w:val="24"/>
                <w:lang w:val="en-GB"/>
              </w:rPr>
            </w:pPr>
            <w:r w:rsidRPr="00BD4EC2">
              <w:rPr>
                <w:color w:val="000000"/>
              </w:rPr>
              <w:t>Where no satisfactory solution has been found, parent to be advised that they should proceed to Stage 2</w:t>
            </w:r>
          </w:p>
        </w:tc>
      </w:tr>
      <w:tr w:rsidRPr="00DA5E6B" w:rsidR="008233E7" w:rsidTr="00BD4EC2" w14:paraId="7400C4F0" w14:textId="77777777">
        <w:trPr>
          <w:trHeight w:val="698"/>
        </w:trPr>
        <w:tc>
          <w:tcPr>
            <w:tcW w:w="9072" w:type="dxa"/>
            <w:gridSpan w:val="2"/>
            <w:tcBorders>
              <w:top w:val="single" w:color="000000" w:sz="4" w:space="0"/>
              <w:bottom w:val="single" w:color="000000" w:sz="4" w:space="0"/>
            </w:tcBorders>
            <w:shd w:val="clear" w:color="auto" w:fill="808080"/>
            <w:tcMar>
              <w:top w:w="8" w:type="dxa"/>
              <w:left w:w="108" w:type="dxa"/>
              <w:bottom w:w="8" w:type="dxa"/>
              <w:right w:w="108" w:type="dxa"/>
            </w:tcMar>
          </w:tcPr>
          <w:p w:rsidRPr="00BD4EC2" w:rsidR="008233E7" w:rsidP="00BD4EC2" w:rsidRDefault="008233E7" w14:paraId="540F8F7E" w14:textId="77777777">
            <w:pPr>
              <w:widowControl w:val="0"/>
              <w:rPr>
                <w:color w:val="000000"/>
              </w:rPr>
            </w:pPr>
          </w:p>
        </w:tc>
      </w:tr>
      <w:tr w:rsidRPr="00DA5E6B" w:rsidR="008233E7" w:rsidTr="00BD4EC2" w14:paraId="277C539C" w14:textId="77777777">
        <w:trPr>
          <w:trHeight w:val="427"/>
        </w:trPr>
        <w:tc>
          <w:tcPr>
            <w:tcW w:w="1985" w:type="dxa"/>
            <w:vMerge w:val="restart"/>
            <w:tcBorders>
              <w:top w:val="single" w:color="000000" w:sz="4" w:space="0"/>
              <w:bottom w:val="single" w:color="000000" w:sz="4" w:space="0"/>
              <w:right w:val="single" w:color="000000" w:sz="4" w:space="0"/>
            </w:tcBorders>
            <w:tcMar>
              <w:top w:w="8" w:type="dxa"/>
              <w:left w:w="108" w:type="dxa"/>
              <w:bottom w:w="8" w:type="dxa"/>
              <w:right w:w="108" w:type="dxa"/>
            </w:tcMar>
            <w:hideMark/>
          </w:tcPr>
          <w:p w:rsidRPr="00BD4EC2" w:rsidR="008233E7" w:rsidP="00BD4EC2" w:rsidRDefault="008233E7" w14:paraId="5C90282B" w14:textId="77777777">
            <w:pPr>
              <w:widowControl w:val="0"/>
              <w:rPr>
                <w:color w:val="000000"/>
              </w:rPr>
            </w:pPr>
          </w:p>
          <w:p w:rsidRPr="00BD4EC2" w:rsidR="008233E7" w:rsidP="00BD4EC2" w:rsidRDefault="008233E7" w14:paraId="2161D290" w14:textId="77777777">
            <w:pPr>
              <w:widowControl w:val="0"/>
              <w:rPr>
                <w:rFonts w:eastAsia="Times New Roman"/>
                <w:color w:val="000000"/>
                <w:szCs w:val="24"/>
                <w:lang w:val="en-GB"/>
              </w:rPr>
            </w:pPr>
            <w:r w:rsidRPr="00BD4EC2">
              <w:rPr>
                <w:b/>
                <w:color w:val="000000"/>
              </w:rPr>
              <w:t xml:space="preserve">Stage 2: </w:t>
            </w:r>
          </w:p>
          <w:p w:rsidRPr="00BD4EC2" w:rsidR="008233E7" w:rsidP="00BD4EC2" w:rsidRDefault="008233E7" w14:paraId="40D7A917" w14:textId="77777777">
            <w:pPr>
              <w:widowControl w:val="0"/>
              <w:jc w:val="left"/>
              <w:rPr>
                <w:rFonts w:eastAsia="Times New Roman"/>
                <w:color w:val="000000"/>
                <w:szCs w:val="24"/>
                <w:lang w:val="en-GB"/>
              </w:rPr>
            </w:pPr>
            <w:r w:rsidRPr="00BD4EC2">
              <w:rPr>
                <w:b/>
                <w:color w:val="000000"/>
              </w:rPr>
              <w:t>Formal Written Complaint</w:t>
            </w:r>
          </w:p>
          <w:p w:rsidRPr="00BD4EC2" w:rsidR="008233E7" w:rsidP="00BD4EC2" w:rsidRDefault="008233E7" w14:paraId="2C7EBBD6" w14:textId="77777777">
            <w:pPr>
              <w:widowControl w:val="0"/>
              <w:rPr>
                <w:color w:val="000000"/>
              </w:rPr>
            </w:pPr>
          </w:p>
        </w:tc>
        <w:tc>
          <w:tcPr>
            <w:tcW w:w="7087"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BD4EC2" w:rsidR="008233E7" w:rsidP="00BD4EC2" w:rsidRDefault="008233E7" w14:paraId="14F8CA79" w14:textId="77777777">
            <w:pPr>
              <w:widowControl w:val="0"/>
              <w:rPr>
                <w:rFonts w:eastAsia="Times New Roman"/>
                <w:color w:val="000000"/>
                <w:szCs w:val="24"/>
                <w:lang w:val="en-GB"/>
              </w:rPr>
            </w:pPr>
            <w:r w:rsidRPr="00BD4EC2">
              <w:rPr>
                <w:color w:val="000000"/>
              </w:rPr>
              <w:t xml:space="preserve">Parent to put complaint in writing using Complaint Form </w:t>
            </w:r>
            <w:r w:rsidRPr="00BD4EC2" w:rsidR="00994335">
              <w:rPr>
                <w:color w:val="000000"/>
              </w:rPr>
              <w:t>within 15 school days</w:t>
            </w:r>
          </w:p>
        </w:tc>
      </w:tr>
      <w:tr w:rsidRPr="00DA5E6B" w:rsidR="008233E7" w:rsidTr="00BD4EC2" w14:paraId="637BD502" w14:textId="77777777">
        <w:trPr>
          <w:trHeight w:val="405"/>
        </w:trPr>
        <w:tc>
          <w:tcPr>
            <w:tcW w:w="0" w:type="auto"/>
            <w:vMerge/>
            <w:tcBorders>
              <w:top w:val="single" w:color="000000" w:sz="4" w:space="0"/>
              <w:bottom w:val="single" w:color="000000" w:sz="4" w:space="0"/>
              <w:right w:val="single" w:color="000000" w:sz="4" w:space="0"/>
            </w:tcBorders>
            <w:vAlign w:val="center"/>
            <w:hideMark/>
          </w:tcPr>
          <w:p w:rsidRPr="00BD4EC2" w:rsidR="008233E7" w:rsidP="00BD4EC2" w:rsidRDefault="008233E7" w14:paraId="67A03E5E" w14:textId="77777777">
            <w:pPr>
              <w:rPr>
                <w:color w:val="000000"/>
              </w:rPr>
            </w:pPr>
          </w:p>
        </w:tc>
        <w:tc>
          <w:tcPr>
            <w:tcW w:w="7087"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BD4EC2" w:rsidR="008233E7" w:rsidP="00BD4EC2" w:rsidRDefault="008233E7" w14:paraId="09858CEB" w14:textId="77777777">
            <w:pPr>
              <w:widowControl w:val="0"/>
              <w:rPr>
                <w:rFonts w:eastAsia="Times New Roman"/>
                <w:color w:val="000000"/>
                <w:szCs w:val="24"/>
                <w:lang w:val="en-GB"/>
              </w:rPr>
            </w:pPr>
            <w:r w:rsidRPr="00BD4EC2">
              <w:rPr>
                <w:color w:val="000000"/>
              </w:rPr>
              <w:t xml:space="preserve">Complaint to be acknowledged within 5 </w:t>
            </w:r>
            <w:r w:rsidRPr="00BD4EC2" w:rsidR="00946559">
              <w:rPr>
                <w:color w:val="000000"/>
              </w:rPr>
              <w:t>school days</w:t>
            </w:r>
            <w:r w:rsidRPr="00BD4EC2">
              <w:rPr>
                <w:color w:val="000000"/>
              </w:rPr>
              <w:t xml:space="preserve"> </w:t>
            </w:r>
          </w:p>
        </w:tc>
      </w:tr>
      <w:tr w:rsidRPr="00DA5E6B" w:rsidR="008233E7" w:rsidTr="00BD4EC2" w14:paraId="7B23DC28" w14:textId="77777777">
        <w:trPr>
          <w:trHeight w:val="411"/>
        </w:trPr>
        <w:tc>
          <w:tcPr>
            <w:tcW w:w="0" w:type="auto"/>
            <w:vMerge/>
            <w:tcBorders>
              <w:top w:val="single" w:color="000000" w:sz="4" w:space="0"/>
              <w:bottom w:val="single" w:color="000000" w:sz="4" w:space="0"/>
              <w:right w:val="single" w:color="000000" w:sz="4" w:space="0"/>
            </w:tcBorders>
            <w:vAlign w:val="center"/>
            <w:hideMark/>
          </w:tcPr>
          <w:p w:rsidRPr="00BD4EC2" w:rsidR="008233E7" w:rsidP="00BD4EC2" w:rsidRDefault="008233E7" w14:paraId="20A78C10" w14:textId="77777777">
            <w:pPr>
              <w:rPr>
                <w:color w:val="000000"/>
              </w:rPr>
            </w:pPr>
          </w:p>
        </w:tc>
        <w:tc>
          <w:tcPr>
            <w:tcW w:w="7087"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BD4EC2" w:rsidR="008233E7" w:rsidP="00BD4EC2" w:rsidRDefault="008233E7" w14:paraId="56B50F96" w14:textId="77777777">
            <w:pPr>
              <w:widowControl w:val="0"/>
              <w:rPr>
                <w:rFonts w:eastAsia="Times New Roman"/>
                <w:color w:val="000000"/>
                <w:szCs w:val="24"/>
                <w:lang w:val="en-GB"/>
              </w:rPr>
            </w:pPr>
            <w:r w:rsidRPr="00BD4EC2">
              <w:rPr>
                <w:color w:val="000000"/>
              </w:rPr>
              <w:t xml:space="preserve">(Optional) Meeting with parents within 10 </w:t>
            </w:r>
            <w:r w:rsidRPr="00BD4EC2" w:rsidR="00946559">
              <w:rPr>
                <w:color w:val="000000"/>
              </w:rPr>
              <w:t>school days</w:t>
            </w:r>
            <w:r w:rsidRPr="00BD4EC2">
              <w:rPr>
                <w:color w:val="000000"/>
              </w:rPr>
              <w:t xml:space="preserve"> </w:t>
            </w:r>
          </w:p>
        </w:tc>
      </w:tr>
      <w:tr w:rsidRPr="00DA5E6B" w:rsidR="008233E7" w:rsidTr="00BD4EC2" w14:paraId="0D88A0A2" w14:textId="77777777">
        <w:trPr>
          <w:trHeight w:val="417"/>
        </w:trPr>
        <w:tc>
          <w:tcPr>
            <w:tcW w:w="0" w:type="auto"/>
            <w:vMerge/>
            <w:tcBorders>
              <w:top w:val="single" w:color="000000" w:sz="4" w:space="0"/>
              <w:bottom w:val="single" w:color="000000" w:sz="4" w:space="0"/>
              <w:right w:val="single" w:color="000000" w:sz="4" w:space="0"/>
            </w:tcBorders>
            <w:vAlign w:val="center"/>
            <w:hideMark/>
          </w:tcPr>
          <w:p w:rsidRPr="00BD4EC2" w:rsidR="008233E7" w:rsidP="00BD4EC2" w:rsidRDefault="008233E7" w14:paraId="29C1F59A" w14:textId="77777777">
            <w:pPr>
              <w:rPr>
                <w:color w:val="000000"/>
              </w:rPr>
            </w:pPr>
          </w:p>
        </w:tc>
        <w:tc>
          <w:tcPr>
            <w:tcW w:w="7087"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BD4EC2" w:rsidR="008233E7" w:rsidP="00BD4EC2" w:rsidRDefault="008233E7" w14:paraId="10F7CD38" w14:textId="77777777">
            <w:pPr>
              <w:widowControl w:val="0"/>
              <w:rPr>
                <w:rFonts w:eastAsia="Times New Roman"/>
                <w:color w:val="000000"/>
                <w:szCs w:val="24"/>
                <w:lang w:val="en-GB"/>
              </w:rPr>
            </w:pPr>
            <w:r w:rsidRPr="00BD4EC2">
              <w:rPr>
                <w:color w:val="000000"/>
              </w:rPr>
              <w:t xml:space="preserve">Response to the complaint sent within 15 </w:t>
            </w:r>
            <w:r w:rsidRPr="00BD4EC2" w:rsidR="00946559">
              <w:rPr>
                <w:color w:val="000000"/>
              </w:rPr>
              <w:t>school days</w:t>
            </w:r>
            <w:r w:rsidRPr="00BD4EC2">
              <w:rPr>
                <w:color w:val="000000"/>
              </w:rPr>
              <w:t xml:space="preserve"> </w:t>
            </w:r>
          </w:p>
        </w:tc>
      </w:tr>
      <w:tr w:rsidRPr="00DA5E6B" w:rsidR="008233E7" w:rsidTr="00BD4EC2" w14:paraId="53B092B0" w14:textId="77777777">
        <w:trPr>
          <w:trHeight w:val="417"/>
        </w:trPr>
        <w:tc>
          <w:tcPr>
            <w:tcW w:w="9072" w:type="dxa"/>
            <w:gridSpan w:val="2"/>
            <w:tcBorders>
              <w:top w:val="single" w:color="000000" w:sz="4" w:space="0"/>
              <w:bottom w:val="single" w:color="000000" w:sz="4" w:space="0"/>
            </w:tcBorders>
            <w:shd w:val="clear" w:color="auto" w:fill="808080"/>
            <w:tcMar>
              <w:top w:w="8" w:type="dxa"/>
              <w:left w:w="108" w:type="dxa"/>
              <w:bottom w:w="8" w:type="dxa"/>
              <w:right w:w="108" w:type="dxa"/>
            </w:tcMar>
          </w:tcPr>
          <w:p w:rsidRPr="00BD4EC2" w:rsidR="008233E7" w:rsidP="00BD4EC2" w:rsidRDefault="008233E7" w14:paraId="4D871EAC" w14:textId="77777777">
            <w:pPr>
              <w:widowControl w:val="0"/>
              <w:rPr>
                <w:color w:val="000000"/>
              </w:rPr>
            </w:pPr>
          </w:p>
        </w:tc>
      </w:tr>
      <w:tr w:rsidRPr="00DA5E6B" w:rsidR="008233E7" w:rsidTr="00BD4EC2" w14:paraId="06B26FEA" w14:textId="77777777">
        <w:trPr>
          <w:trHeight w:val="562"/>
        </w:trPr>
        <w:tc>
          <w:tcPr>
            <w:tcW w:w="1985" w:type="dxa"/>
            <w:vMerge w:val="restart"/>
            <w:tcBorders>
              <w:top w:val="single" w:color="000000" w:sz="4" w:space="0"/>
              <w:bottom w:val="single" w:color="000000" w:sz="4" w:space="0"/>
              <w:right w:val="single" w:color="000000" w:sz="4" w:space="0"/>
            </w:tcBorders>
            <w:tcMar>
              <w:top w:w="8" w:type="dxa"/>
              <w:left w:w="108" w:type="dxa"/>
              <w:bottom w:w="8" w:type="dxa"/>
              <w:right w:w="108" w:type="dxa"/>
            </w:tcMar>
            <w:hideMark/>
          </w:tcPr>
          <w:p w:rsidRPr="00BD4EC2" w:rsidR="008233E7" w:rsidP="00AD42AC" w:rsidRDefault="008233E7" w14:paraId="37F83A7C" w14:textId="77777777">
            <w:pPr>
              <w:rPr>
                <w:color w:val="000000"/>
              </w:rPr>
            </w:pPr>
          </w:p>
          <w:p w:rsidRPr="00BD4EC2" w:rsidR="008233E7" w:rsidP="00AD42AC" w:rsidRDefault="008233E7" w14:paraId="48E88B00" w14:textId="77777777">
            <w:pPr>
              <w:rPr>
                <w:rFonts w:eastAsia="Times New Roman" w:cs="Times New Roman"/>
                <w:color w:val="000000"/>
                <w:szCs w:val="24"/>
                <w:lang w:val="en-GB"/>
              </w:rPr>
            </w:pPr>
            <w:r w:rsidRPr="00BD4EC2">
              <w:rPr>
                <w:b/>
                <w:color w:val="000000"/>
              </w:rPr>
              <w:t xml:space="preserve">Stage 3: </w:t>
            </w:r>
          </w:p>
          <w:p w:rsidRPr="00BD4EC2" w:rsidR="008233E7" w:rsidP="00B62230" w:rsidRDefault="008233E7" w14:paraId="1C2964AE" w14:textId="77777777">
            <w:pPr>
              <w:jc w:val="left"/>
              <w:rPr>
                <w:rFonts w:eastAsia="Times New Roman" w:cs="Times New Roman"/>
                <w:color w:val="000000"/>
                <w:szCs w:val="24"/>
                <w:lang w:val="en-GB"/>
              </w:rPr>
            </w:pPr>
            <w:r w:rsidRPr="00BD4EC2">
              <w:rPr>
                <w:b/>
                <w:color w:val="000000"/>
              </w:rPr>
              <w:t>Referral to Complaints Committee</w:t>
            </w:r>
          </w:p>
          <w:p w:rsidRPr="00BD4EC2" w:rsidR="008233E7" w:rsidP="00BD4EC2" w:rsidRDefault="008233E7" w14:paraId="7B082D57" w14:textId="77777777">
            <w:pPr>
              <w:widowControl w:val="0"/>
              <w:rPr>
                <w:color w:val="000000"/>
              </w:rPr>
            </w:pPr>
          </w:p>
        </w:tc>
        <w:tc>
          <w:tcPr>
            <w:tcW w:w="7087"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BD4EC2" w:rsidR="008233E7" w:rsidP="00BD4EC2" w:rsidRDefault="008233E7" w14:paraId="03C06369" w14:textId="77777777">
            <w:pPr>
              <w:widowControl w:val="0"/>
              <w:rPr>
                <w:rFonts w:eastAsia="Times New Roman"/>
                <w:color w:val="000000"/>
                <w:szCs w:val="24"/>
                <w:lang w:val="en-GB"/>
              </w:rPr>
            </w:pPr>
            <w:r w:rsidRPr="00BD4EC2">
              <w:rPr>
                <w:color w:val="000000"/>
              </w:rPr>
              <w:t xml:space="preserve">Parent to request hearing </w:t>
            </w:r>
            <w:r w:rsidRPr="00BD4EC2" w:rsidR="00994335">
              <w:rPr>
                <w:color w:val="000000"/>
              </w:rPr>
              <w:t>within 15</w:t>
            </w:r>
            <w:r w:rsidRPr="00BD4EC2">
              <w:rPr>
                <w:color w:val="000000"/>
              </w:rPr>
              <w:t xml:space="preserve"> </w:t>
            </w:r>
            <w:r w:rsidRPr="00BD4EC2" w:rsidR="00946559">
              <w:rPr>
                <w:color w:val="000000"/>
              </w:rPr>
              <w:t>school days</w:t>
            </w:r>
            <w:r w:rsidRPr="00BD4EC2">
              <w:rPr>
                <w:color w:val="000000"/>
              </w:rPr>
              <w:t xml:space="preserve"> of receiving notice of the outcome of Stage 2</w:t>
            </w:r>
          </w:p>
        </w:tc>
      </w:tr>
      <w:tr w:rsidRPr="00DA5E6B" w:rsidR="008233E7" w:rsidTr="00BD4EC2" w14:paraId="79D94DD8" w14:textId="77777777">
        <w:trPr>
          <w:trHeight w:val="414"/>
        </w:trPr>
        <w:tc>
          <w:tcPr>
            <w:tcW w:w="0" w:type="auto"/>
            <w:vMerge/>
            <w:tcBorders>
              <w:top w:val="single" w:color="000000" w:sz="4" w:space="0"/>
              <w:bottom w:val="single" w:color="000000" w:sz="4" w:space="0"/>
              <w:right w:val="single" w:color="000000" w:sz="4" w:space="0"/>
            </w:tcBorders>
            <w:vAlign w:val="center"/>
            <w:hideMark/>
          </w:tcPr>
          <w:p w:rsidRPr="00BD4EC2" w:rsidR="008233E7" w:rsidP="00AD42AC" w:rsidRDefault="008233E7" w14:paraId="067C2367" w14:textId="77777777">
            <w:pPr>
              <w:rPr>
                <w:color w:val="000000"/>
              </w:rPr>
            </w:pPr>
          </w:p>
        </w:tc>
        <w:tc>
          <w:tcPr>
            <w:tcW w:w="7087"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BD4EC2" w:rsidR="008233E7" w:rsidP="00BD4EC2" w:rsidRDefault="008233E7" w14:paraId="6366CD27" w14:textId="77777777">
            <w:pPr>
              <w:widowControl w:val="0"/>
              <w:rPr>
                <w:rFonts w:eastAsia="Times New Roman"/>
                <w:color w:val="000000"/>
                <w:szCs w:val="24"/>
                <w:lang w:val="en-GB"/>
              </w:rPr>
            </w:pPr>
            <w:r w:rsidRPr="00BD4EC2">
              <w:rPr>
                <w:color w:val="000000"/>
              </w:rPr>
              <w:t xml:space="preserve">Request to be acknowledged within 5 </w:t>
            </w:r>
            <w:r w:rsidRPr="00BD4EC2" w:rsidR="00946559">
              <w:rPr>
                <w:color w:val="000000"/>
              </w:rPr>
              <w:t>school days</w:t>
            </w:r>
          </w:p>
        </w:tc>
      </w:tr>
      <w:tr w:rsidRPr="00DA5E6B" w:rsidR="008233E7" w:rsidTr="00BD4EC2" w14:paraId="694B30CB" w14:textId="77777777">
        <w:trPr>
          <w:trHeight w:val="441"/>
        </w:trPr>
        <w:tc>
          <w:tcPr>
            <w:tcW w:w="0" w:type="auto"/>
            <w:vMerge/>
            <w:tcBorders>
              <w:top w:val="single" w:color="000000" w:sz="4" w:space="0"/>
              <w:bottom w:val="single" w:color="000000" w:sz="4" w:space="0"/>
              <w:right w:val="single" w:color="000000" w:sz="4" w:space="0"/>
            </w:tcBorders>
            <w:vAlign w:val="center"/>
            <w:hideMark/>
          </w:tcPr>
          <w:p w:rsidRPr="00BD4EC2" w:rsidR="008233E7" w:rsidP="00AD42AC" w:rsidRDefault="008233E7" w14:paraId="208C6144" w14:textId="77777777">
            <w:pPr>
              <w:rPr>
                <w:color w:val="000000"/>
              </w:rPr>
            </w:pPr>
          </w:p>
        </w:tc>
        <w:tc>
          <w:tcPr>
            <w:tcW w:w="7087"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BD4EC2" w:rsidR="008233E7" w:rsidP="00BD4EC2" w:rsidRDefault="008233E7" w14:paraId="447C22AD" w14:textId="77777777">
            <w:pPr>
              <w:widowControl w:val="0"/>
              <w:rPr>
                <w:rFonts w:eastAsia="Times New Roman"/>
                <w:color w:val="000000"/>
                <w:szCs w:val="24"/>
                <w:lang w:val="en-GB"/>
              </w:rPr>
            </w:pPr>
            <w:r w:rsidRPr="00BD4EC2">
              <w:rPr>
                <w:color w:val="000000"/>
              </w:rPr>
              <w:t xml:space="preserve">Hearing to take place within 20 </w:t>
            </w:r>
            <w:r w:rsidRPr="00BD4EC2" w:rsidR="00946559">
              <w:rPr>
                <w:color w:val="000000"/>
              </w:rPr>
              <w:t>school days</w:t>
            </w:r>
            <w:r w:rsidRPr="00BD4EC2">
              <w:rPr>
                <w:color w:val="000000"/>
              </w:rPr>
              <w:t xml:space="preserve"> of receipt of request </w:t>
            </w:r>
          </w:p>
        </w:tc>
      </w:tr>
      <w:tr w:rsidRPr="00DA5E6B" w:rsidR="008233E7" w:rsidTr="00BD4EC2" w14:paraId="0C55BAA3" w14:textId="77777777">
        <w:trPr>
          <w:trHeight w:val="441"/>
        </w:trPr>
        <w:tc>
          <w:tcPr>
            <w:tcW w:w="0" w:type="auto"/>
            <w:vMerge/>
            <w:tcBorders>
              <w:top w:val="single" w:color="000000" w:sz="4" w:space="0"/>
              <w:bottom w:val="single" w:color="000000" w:sz="4" w:space="0"/>
              <w:right w:val="single" w:color="000000" w:sz="4" w:space="0"/>
            </w:tcBorders>
            <w:vAlign w:val="center"/>
            <w:hideMark/>
          </w:tcPr>
          <w:p w:rsidRPr="00BD4EC2" w:rsidR="008233E7" w:rsidP="00AD42AC" w:rsidRDefault="008233E7" w14:paraId="049BD5CF" w14:textId="77777777">
            <w:pPr>
              <w:rPr>
                <w:color w:val="000000"/>
              </w:rPr>
            </w:pPr>
          </w:p>
        </w:tc>
        <w:tc>
          <w:tcPr>
            <w:tcW w:w="7087"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BD4EC2" w:rsidR="008233E7" w:rsidP="00BD4EC2" w:rsidRDefault="008233E7" w14:paraId="6966158D" w14:textId="77777777">
            <w:pPr>
              <w:widowControl w:val="0"/>
              <w:rPr>
                <w:rFonts w:eastAsia="Times New Roman" w:cs="Times New Roman"/>
                <w:color w:val="000000"/>
                <w:szCs w:val="24"/>
                <w:lang w:val="en-GB"/>
              </w:rPr>
            </w:pPr>
            <w:r w:rsidRPr="00BD4EC2">
              <w:rPr>
                <w:color w:val="000000"/>
              </w:rPr>
              <w:t xml:space="preserve">Notification of date, time and place of the hearing and details of the committee members present sent at least 5 </w:t>
            </w:r>
            <w:r w:rsidRPr="00BD4EC2" w:rsidR="00946559">
              <w:rPr>
                <w:color w:val="000000"/>
              </w:rPr>
              <w:t>school days</w:t>
            </w:r>
            <w:r w:rsidRPr="00BD4EC2">
              <w:rPr>
                <w:color w:val="000000"/>
              </w:rPr>
              <w:t xml:space="preserve"> before the hearing</w:t>
            </w:r>
          </w:p>
        </w:tc>
      </w:tr>
      <w:tr w:rsidRPr="00DA5E6B" w:rsidR="008233E7" w:rsidTr="00BD4EC2" w14:paraId="18959AA5" w14:textId="77777777">
        <w:trPr>
          <w:trHeight w:val="619"/>
        </w:trPr>
        <w:tc>
          <w:tcPr>
            <w:tcW w:w="0" w:type="auto"/>
            <w:vMerge/>
            <w:tcBorders>
              <w:top w:val="single" w:color="000000" w:sz="4" w:space="0"/>
              <w:bottom w:val="single" w:color="000000" w:sz="4" w:space="0"/>
              <w:right w:val="single" w:color="000000" w:sz="4" w:space="0"/>
            </w:tcBorders>
            <w:vAlign w:val="center"/>
            <w:hideMark/>
          </w:tcPr>
          <w:p w:rsidRPr="00BD4EC2" w:rsidR="008233E7" w:rsidP="00AD42AC" w:rsidRDefault="008233E7" w14:paraId="4FE5AEB8" w14:textId="77777777">
            <w:pPr>
              <w:rPr>
                <w:color w:val="000000"/>
              </w:rPr>
            </w:pPr>
          </w:p>
        </w:tc>
        <w:tc>
          <w:tcPr>
            <w:tcW w:w="7087" w:type="dxa"/>
            <w:tcBorders>
              <w:top w:val="single" w:color="000000" w:sz="4" w:space="0"/>
              <w:left w:val="single" w:color="000000" w:sz="4" w:space="0"/>
              <w:bottom w:val="single" w:color="000000" w:sz="4" w:space="0"/>
            </w:tcBorders>
            <w:tcMar>
              <w:top w:w="8" w:type="dxa"/>
              <w:left w:w="108" w:type="dxa"/>
              <w:bottom w:w="8" w:type="dxa"/>
              <w:right w:w="108" w:type="dxa"/>
            </w:tcMar>
            <w:hideMark/>
          </w:tcPr>
          <w:p w:rsidRPr="00BD4EC2" w:rsidR="008233E7" w:rsidP="00BD4EC2" w:rsidRDefault="005B3648" w14:paraId="396CA8D4" w14:textId="42218FCA">
            <w:pPr>
              <w:widowControl w:val="0"/>
              <w:rPr>
                <w:rFonts w:eastAsia="Times New Roman"/>
                <w:color w:val="000000"/>
                <w:szCs w:val="24"/>
                <w:lang w:val="en-GB"/>
              </w:rPr>
            </w:pPr>
            <w:r w:rsidRPr="00BD4EC2">
              <w:rPr>
                <w:color w:val="000000"/>
              </w:rPr>
              <w:t>School</w:t>
            </w:r>
            <w:r w:rsidRPr="00BD4EC2" w:rsidR="008233E7">
              <w:rPr>
                <w:color w:val="000000"/>
              </w:rPr>
              <w:t xml:space="preserve"> </w:t>
            </w:r>
            <w:r w:rsidRPr="00BD4EC2" w:rsidR="00503A0A">
              <w:rPr>
                <w:color w:val="000000"/>
              </w:rPr>
              <w:t xml:space="preserve">representative </w:t>
            </w:r>
            <w:r w:rsidRPr="00BD4EC2" w:rsidR="008233E7">
              <w:rPr>
                <w:color w:val="000000"/>
              </w:rPr>
              <w:t xml:space="preserve">and parents to submit evidence in support of their case to Clerk at least 3 </w:t>
            </w:r>
            <w:r w:rsidRPr="00BD4EC2" w:rsidR="00946559">
              <w:rPr>
                <w:color w:val="000000"/>
              </w:rPr>
              <w:t>school days</w:t>
            </w:r>
            <w:r w:rsidRPr="00BD4EC2" w:rsidR="008233E7">
              <w:rPr>
                <w:color w:val="000000"/>
              </w:rPr>
              <w:t xml:space="preserve"> before the hearing</w:t>
            </w:r>
          </w:p>
        </w:tc>
      </w:tr>
      <w:tr w:rsidRPr="00DA5E6B" w:rsidR="008233E7" w:rsidTr="00BD4EC2" w14:paraId="6C5E84D3" w14:textId="77777777">
        <w:tc>
          <w:tcPr>
            <w:tcW w:w="0" w:type="auto"/>
            <w:vMerge/>
            <w:tcBorders>
              <w:top w:val="single" w:color="000000" w:sz="4" w:space="0"/>
              <w:bottom w:val="single" w:color="000000" w:sz="4" w:space="0"/>
              <w:right w:val="single" w:color="000000" w:sz="4" w:space="0"/>
            </w:tcBorders>
            <w:vAlign w:val="center"/>
            <w:hideMark/>
          </w:tcPr>
          <w:p w:rsidRPr="00BD4EC2" w:rsidR="008233E7" w:rsidP="00AD42AC" w:rsidRDefault="008233E7" w14:paraId="3E5A6650" w14:textId="77777777">
            <w:pPr>
              <w:rPr>
                <w:color w:val="000000"/>
              </w:rPr>
            </w:pPr>
          </w:p>
        </w:tc>
        <w:tc>
          <w:tcPr>
            <w:tcW w:w="7087" w:type="dxa"/>
            <w:tcBorders>
              <w:top w:val="single" w:color="000000" w:sz="4" w:space="0"/>
              <w:left w:val="single" w:color="000000" w:sz="4" w:space="0"/>
            </w:tcBorders>
            <w:tcMar>
              <w:top w:w="8" w:type="dxa"/>
              <w:left w:w="108" w:type="dxa"/>
              <w:bottom w:w="8" w:type="dxa"/>
              <w:right w:w="108" w:type="dxa"/>
            </w:tcMar>
            <w:hideMark/>
          </w:tcPr>
          <w:p w:rsidRPr="00BD4EC2" w:rsidR="008233E7" w:rsidP="00BD4EC2" w:rsidRDefault="008233E7" w14:paraId="2D13D1A5" w14:textId="77777777">
            <w:pPr>
              <w:widowControl w:val="0"/>
              <w:rPr>
                <w:rFonts w:eastAsia="Times New Roman"/>
                <w:color w:val="000000"/>
                <w:szCs w:val="24"/>
                <w:lang w:val="en-GB"/>
              </w:rPr>
            </w:pPr>
            <w:r w:rsidRPr="00BD4EC2">
              <w:rPr>
                <w:color w:val="000000"/>
              </w:rPr>
              <w:t xml:space="preserve">Complaints Committee decision sent not more than 5 </w:t>
            </w:r>
            <w:r w:rsidRPr="00BD4EC2" w:rsidR="00946559">
              <w:rPr>
                <w:color w:val="000000"/>
              </w:rPr>
              <w:t>school days</w:t>
            </w:r>
            <w:r w:rsidRPr="00BD4EC2">
              <w:rPr>
                <w:color w:val="000000"/>
              </w:rPr>
              <w:t xml:space="preserve"> after the hearing</w:t>
            </w:r>
          </w:p>
        </w:tc>
      </w:tr>
    </w:tbl>
    <w:p w:rsidRPr="00BD4EC2" w:rsidR="008233E7" w:rsidP="00BD4EC2" w:rsidRDefault="008233E7" w14:paraId="011A8359" w14:textId="77777777">
      <w:pPr>
        <w:widowControl w:val="0"/>
      </w:pPr>
    </w:p>
    <w:p w:rsidRPr="00BD4EC2" w:rsidR="00914405" w:rsidP="00BD4EC2" w:rsidRDefault="00914405" w14:paraId="712DA800" w14:textId="77777777"/>
    <w:sectPr w:rsidRPr="00BD4EC2" w:rsidR="00914405" w:rsidSect="00E17D3E">
      <w:headerReference w:type="default" r:id="rId21"/>
      <w:footerReference w:type="default" r:id="rId22"/>
      <w:pgSz w:w="11906" w:h="16838" w:orient="portrait"/>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2EA5" w:rsidP="009C155C" w:rsidRDefault="000E2EA5" w14:paraId="000C1552" w14:textId="77777777">
      <w:r>
        <w:separator/>
      </w:r>
    </w:p>
  </w:endnote>
  <w:endnote w:type="continuationSeparator" w:id="0">
    <w:p w:rsidR="000E2EA5" w:rsidP="009C155C" w:rsidRDefault="000E2EA5" w14:paraId="459D0C12" w14:textId="77777777">
      <w:r>
        <w:continuationSeparator/>
      </w:r>
    </w:p>
  </w:endnote>
  <w:endnote w:type="continuationNotice" w:id="1">
    <w:p w:rsidR="000E2EA5" w:rsidRDefault="000E2EA5" w14:paraId="4CA8236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uisiana">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733093"/>
      <w:placeholder>
        <w:docPart w:val="187668C46AA146D89FBA766FEA3EBEA0"/>
      </w:placeholder>
    </w:sdtPr>
    <w:sdtContent>
      <w:p w:rsidR="003C0E01" w:rsidRDefault="00030386" w14:paraId="69DE1DA0" w14:textId="6A499921">
        <w:pPr>
          <w:jc w:val="center"/>
          <w:rPr>
            <w:sz w:val="22"/>
            <w:szCs w:val="22"/>
          </w:rPr>
        </w:pPr>
        <w:r w:rsidRPr="00BD4EC2">
          <w:rPr>
            <w:sz w:val="22"/>
          </w:rPr>
          <w:fldChar w:fldCharType="begin"/>
        </w:r>
        <w:r w:rsidRPr="008233E7">
          <w:rPr>
            <w:rFonts w:asciiTheme="majorHAnsi" w:hAnsiTheme="majorHAnsi"/>
            <w:sz w:val="22"/>
            <w:szCs w:val="22"/>
          </w:rPr>
          <w:instrText xml:space="preserve"> PAGE   \* MERGEFORMAT </w:instrText>
        </w:r>
        <w:r w:rsidRPr="00BD4EC2">
          <w:rPr>
            <w:sz w:val="22"/>
          </w:rPr>
          <w:fldChar w:fldCharType="separate"/>
        </w:r>
        <w:r>
          <w:rPr>
            <w:rFonts w:asciiTheme="majorHAnsi" w:hAnsiTheme="majorHAnsi"/>
          </w:rPr>
          <w:t>1</w:t>
        </w:r>
        <w:r w:rsidRPr="00BD4EC2">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2EA5" w:rsidP="009C155C" w:rsidRDefault="000E2EA5" w14:paraId="1C5F2DC4" w14:textId="77777777">
      <w:r>
        <w:separator/>
      </w:r>
    </w:p>
  </w:footnote>
  <w:footnote w:type="continuationSeparator" w:id="0">
    <w:p w:rsidR="000E2EA5" w:rsidP="009C155C" w:rsidRDefault="000E2EA5" w14:paraId="5830EB4F" w14:textId="77777777">
      <w:r>
        <w:continuationSeparator/>
      </w:r>
    </w:p>
  </w:footnote>
  <w:footnote w:type="continuationNotice" w:id="1">
    <w:p w:rsidR="000E2EA5" w:rsidRDefault="000E2EA5" w14:paraId="5173CC8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28F" w:rsidP="00BD4EC2" w:rsidRDefault="0010228F" w14:paraId="39EF3B1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5C61C08"/>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ind w:left="0" w:firstLine="0"/>
      </w:pPr>
      <w:rPr>
        <w:rFonts w:ascii="Trebuchet MS" w:hAnsi="Trebuchet MS" w:eastAsia="Trebuchet MS" w:cs="Trebuchet MS"/>
        <w:b/>
        <w:bCs/>
        <w:color w:val="333399"/>
        <w:sz w:val="28"/>
        <w:szCs w:val="28"/>
      </w:rPr>
    </w:lvl>
    <w:lvl w:ilvl="1">
      <w:start w:val="1"/>
      <w:numFmt w:val="decimal"/>
      <w:lvlText w:val="%1.%2"/>
      <w:lvlJc w:val="left"/>
      <w:pPr>
        <w:ind w:left="0" w:firstLine="0"/>
      </w:pPr>
      <w:rPr>
        <w:rFonts w:ascii="Trebuchet MS" w:hAnsi="Trebuchet MS" w:eastAsia="Trebuchet MS" w:cs="Trebuchet M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hybridMultilevel"/>
    <w:tmpl w:val="00000002"/>
    <w:lvl w:ilvl="0" w:tplc="37EA88A2">
      <w:start w:val="1"/>
      <w:numFmt w:val="bullet"/>
      <w:lvlText w:val=""/>
      <w:lvlJc w:val="left"/>
      <w:pPr>
        <w:ind w:left="720" w:hanging="360"/>
      </w:pPr>
      <w:rPr>
        <w:rFonts w:ascii="Symbol" w:hAnsi="Symbol"/>
        <w:b w:val="0"/>
        <w:bCs w:val="0"/>
      </w:rPr>
    </w:lvl>
    <w:lvl w:ilvl="1" w:tplc="256E514C">
      <w:start w:val="1"/>
      <w:numFmt w:val="bullet"/>
      <w:lvlText w:val="o"/>
      <w:lvlJc w:val="left"/>
      <w:pPr>
        <w:tabs>
          <w:tab w:val="num" w:pos="1440"/>
        </w:tabs>
        <w:ind w:left="1440" w:hanging="360"/>
      </w:pPr>
      <w:rPr>
        <w:rFonts w:ascii="Courier New" w:hAnsi="Courier New"/>
      </w:rPr>
    </w:lvl>
    <w:lvl w:ilvl="2" w:tplc="318C4786">
      <w:start w:val="1"/>
      <w:numFmt w:val="bullet"/>
      <w:lvlText w:val=""/>
      <w:lvlJc w:val="left"/>
      <w:pPr>
        <w:tabs>
          <w:tab w:val="num" w:pos="2160"/>
        </w:tabs>
        <w:ind w:left="2160" w:hanging="360"/>
      </w:pPr>
      <w:rPr>
        <w:rFonts w:ascii="Wingdings" w:hAnsi="Wingdings"/>
      </w:rPr>
    </w:lvl>
    <w:lvl w:ilvl="3" w:tplc="4B881DFE">
      <w:start w:val="1"/>
      <w:numFmt w:val="bullet"/>
      <w:lvlText w:val=""/>
      <w:lvlJc w:val="left"/>
      <w:pPr>
        <w:tabs>
          <w:tab w:val="num" w:pos="2880"/>
        </w:tabs>
        <w:ind w:left="2880" w:hanging="360"/>
      </w:pPr>
      <w:rPr>
        <w:rFonts w:ascii="Symbol" w:hAnsi="Symbol"/>
      </w:rPr>
    </w:lvl>
    <w:lvl w:ilvl="4" w:tplc="E500DBA4">
      <w:start w:val="1"/>
      <w:numFmt w:val="bullet"/>
      <w:lvlText w:val="o"/>
      <w:lvlJc w:val="left"/>
      <w:pPr>
        <w:tabs>
          <w:tab w:val="num" w:pos="3600"/>
        </w:tabs>
        <w:ind w:left="3600" w:hanging="360"/>
      </w:pPr>
      <w:rPr>
        <w:rFonts w:ascii="Courier New" w:hAnsi="Courier New"/>
      </w:rPr>
    </w:lvl>
    <w:lvl w:ilvl="5" w:tplc="BD4243D6">
      <w:start w:val="1"/>
      <w:numFmt w:val="bullet"/>
      <w:lvlText w:val=""/>
      <w:lvlJc w:val="left"/>
      <w:pPr>
        <w:tabs>
          <w:tab w:val="num" w:pos="4320"/>
        </w:tabs>
        <w:ind w:left="4320" w:hanging="360"/>
      </w:pPr>
      <w:rPr>
        <w:rFonts w:ascii="Wingdings" w:hAnsi="Wingdings"/>
      </w:rPr>
    </w:lvl>
    <w:lvl w:ilvl="6" w:tplc="D89A1CEE">
      <w:start w:val="1"/>
      <w:numFmt w:val="bullet"/>
      <w:lvlText w:val=""/>
      <w:lvlJc w:val="left"/>
      <w:pPr>
        <w:tabs>
          <w:tab w:val="num" w:pos="5040"/>
        </w:tabs>
        <w:ind w:left="5040" w:hanging="360"/>
      </w:pPr>
      <w:rPr>
        <w:rFonts w:ascii="Symbol" w:hAnsi="Symbol"/>
      </w:rPr>
    </w:lvl>
    <w:lvl w:ilvl="7" w:tplc="525E7928">
      <w:start w:val="1"/>
      <w:numFmt w:val="bullet"/>
      <w:lvlText w:val="o"/>
      <w:lvlJc w:val="left"/>
      <w:pPr>
        <w:tabs>
          <w:tab w:val="num" w:pos="5760"/>
        </w:tabs>
        <w:ind w:left="5760" w:hanging="360"/>
      </w:pPr>
      <w:rPr>
        <w:rFonts w:ascii="Courier New" w:hAnsi="Courier New"/>
      </w:rPr>
    </w:lvl>
    <w:lvl w:ilvl="8" w:tplc="6C5A32C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multilevel"/>
    <w:tmpl w:val="00000003"/>
    <w:lvl w:ilvl="0">
      <w:start w:val="2"/>
      <w:numFmt w:val="decimal"/>
      <w:lvlText w:val="1.%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hybridMultilevel"/>
    <w:tmpl w:val="00000004"/>
    <w:lvl w:ilvl="0" w:tplc="6854B90E">
      <w:start w:val="1"/>
      <w:numFmt w:val="bullet"/>
      <w:lvlText w:val=""/>
      <w:lvlJc w:val="left"/>
      <w:pPr>
        <w:ind w:left="720" w:hanging="360"/>
      </w:pPr>
      <w:rPr>
        <w:rFonts w:ascii="Symbol" w:hAnsi="Symbol"/>
        <w:b w:val="0"/>
        <w:bCs w:val="0"/>
      </w:rPr>
    </w:lvl>
    <w:lvl w:ilvl="1" w:tplc="D6ECC1CC">
      <w:start w:val="1"/>
      <w:numFmt w:val="bullet"/>
      <w:lvlText w:val="o"/>
      <w:lvlJc w:val="left"/>
      <w:pPr>
        <w:tabs>
          <w:tab w:val="num" w:pos="1440"/>
        </w:tabs>
        <w:ind w:left="1440" w:hanging="360"/>
      </w:pPr>
      <w:rPr>
        <w:rFonts w:ascii="Courier New" w:hAnsi="Courier New"/>
      </w:rPr>
    </w:lvl>
    <w:lvl w:ilvl="2" w:tplc="3FA4ED1C">
      <w:start w:val="1"/>
      <w:numFmt w:val="bullet"/>
      <w:lvlText w:val=""/>
      <w:lvlJc w:val="left"/>
      <w:pPr>
        <w:tabs>
          <w:tab w:val="num" w:pos="2160"/>
        </w:tabs>
        <w:ind w:left="2160" w:hanging="360"/>
      </w:pPr>
      <w:rPr>
        <w:rFonts w:ascii="Wingdings" w:hAnsi="Wingdings"/>
      </w:rPr>
    </w:lvl>
    <w:lvl w:ilvl="3" w:tplc="08E0F4D2">
      <w:start w:val="1"/>
      <w:numFmt w:val="bullet"/>
      <w:lvlText w:val=""/>
      <w:lvlJc w:val="left"/>
      <w:pPr>
        <w:tabs>
          <w:tab w:val="num" w:pos="2880"/>
        </w:tabs>
        <w:ind w:left="2880" w:hanging="360"/>
      </w:pPr>
      <w:rPr>
        <w:rFonts w:ascii="Symbol" w:hAnsi="Symbol"/>
      </w:rPr>
    </w:lvl>
    <w:lvl w:ilvl="4" w:tplc="D4FE965A">
      <w:start w:val="1"/>
      <w:numFmt w:val="bullet"/>
      <w:lvlText w:val="o"/>
      <w:lvlJc w:val="left"/>
      <w:pPr>
        <w:tabs>
          <w:tab w:val="num" w:pos="3600"/>
        </w:tabs>
        <w:ind w:left="3600" w:hanging="360"/>
      </w:pPr>
      <w:rPr>
        <w:rFonts w:ascii="Courier New" w:hAnsi="Courier New"/>
      </w:rPr>
    </w:lvl>
    <w:lvl w:ilvl="5" w:tplc="95AC6D4C">
      <w:start w:val="1"/>
      <w:numFmt w:val="bullet"/>
      <w:lvlText w:val=""/>
      <w:lvlJc w:val="left"/>
      <w:pPr>
        <w:tabs>
          <w:tab w:val="num" w:pos="4320"/>
        </w:tabs>
        <w:ind w:left="4320" w:hanging="360"/>
      </w:pPr>
      <w:rPr>
        <w:rFonts w:ascii="Wingdings" w:hAnsi="Wingdings"/>
      </w:rPr>
    </w:lvl>
    <w:lvl w:ilvl="6" w:tplc="9D96E9CC">
      <w:start w:val="1"/>
      <w:numFmt w:val="bullet"/>
      <w:lvlText w:val=""/>
      <w:lvlJc w:val="left"/>
      <w:pPr>
        <w:tabs>
          <w:tab w:val="num" w:pos="5040"/>
        </w:tabs>
        <w:ind w:left="5040" w:hanging="360"/>
      </w:pPr>
      <w:rPr>
        <w:rFonts w:ascii="Symbol" w:hAnsi="Symbol"/>
      </w:rPr>
    </w:lvl>
    <w:lvl w:ilvl="7" w:tplc="CFFA52FC">
      <w:start w:val="1"/>
      <w:numFmt w:val="bullet"/>
      <w:lvlText w:val="o"/>
      <w:lvlJc w:val="left"/>
      <w:pPr>
        <w:tabs>
          <w:tab w:val="num" w:pos="5760"/>
        </w:tabs>
        <w:ind w:left="5760" w:hanging="360"/>
      </w:pPr>
      <w:rPr>
        <w:rFonts w:ascii="Courier New" w:hAnsi="Courier New"/>
      </w:rPr>
    </w:lvl>
    <w:lvl w:ilvl="8" w:tplc="195C25D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multilevel"/>
    <w:tmpl w:val="00000005"/>
    <w:lvl w:ilvl="0">
      <w:start w:val="1"/>
      <w:numFmt w:val="decimal"/>
      <w:lvlText w:val=""/>
      <w:lvlJc w:val="left"/>
      <w:pPr>
        <w:tabs>
          <w:tab w:val="num" w:pos="720"/>
        </w:tabs>
        <w:ind w:left="720" w:hanging="360"/>
      </w:pPr>
      <w:rPr>
        <w:rFonts w:ascii="Symbol" w:hAnsi="Symbol"/>
      </w:rPr>
    </w:lvl>
    <w:lvl w:ilvl="1">
      <w:start w:val="6"/>
      <w:numFmt w:val="decimal"/>
      <w:lvlText w:val="%1.%2"/>
      <w:lvlJc w:val="left"/>
      <w:pPr>
        <w:ind w:left="0" w:firstLine="0"/>
      </w:pPr>
      <w:rPr>
        <w:rFonts w:ascii="Trebuchet MS" w:hAnsi="Trebuchet MS" w:eastAsia="Trebuchet MS" w:cs="Trebuchet M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multilevel"/>
    <w:tmpl w:val="00000006"/>
    <w:lvl w:ilvl="0">
      <w:start w:val="2"/>
      <w:numFmt w:val="decimal"/>
      <w:lvlText w:val="%1"/>
      <w:lvlJc w:val="left"/>
      <w:pPr>
        <w:ind w:left="0" w:firstLine="0"/>
      </w:pPr>
      <w:rPr>
        <w:rFonts w:ascii="Trebuchet MS" w:hAnsi="Trebuchet MS" w:eastAsia="Trebuchet MS" w:cs="Trebuchet MS"/>
        <w:b/>
        <w:bCs/>
        <w:sz w:val="28"/>
        <w:szCs w:val="28"/>
      </w:rPr>
    </w:lvl>
    <w:lvl w:ilvl="1">
      <w:start w:val="1"/>
      <w:numFmt w:val="decimal"/>
      <w:lvlText w:val="%1.%2"/>
      <w:lvlJc w:val="left"/>
      <w:pPr>
        <w:ind w:left="0" w:firstLine="0"/>
      </w:pPr>
      <w:rPr>
        <w:rFonts w:ascii="Trebuchet MS" w:hAnsi="Trebuchet MS" w:eastAsia="Trebuchet MS" w:cs="Trebuchet M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7"/>
    <w:multiLevelType w:val="hybridMultilevel"/>
    <w:tmpl w:val="00000007"/>
    <w:lvl w:ilvl="0" w:tplc="DF7085D2">
      <w:start w:val="1"/>
      <w:numFmt w:val="bullet"/>
      <w:lvlText w:val=""/>
      <w:lvlJc w:val="left"/>
      <w:pPr>
        <w:ind w:left="720" w:hanging="360"/>
      </w:pPr>
      <w:rPr>
        <w:rFonts w:ascii="Symbol" w:hAnsi="Symbol"/>
        <w:b w:val="0"/>
        <w:bCs w:val="0"/>
      </w:rPr>
    </w:lvl>
    <w:lvl w:ilvl="1" w:tplc="68F88B4E">
      <w:start w:val="1"/>
      <w:numFmt w:val="bullet"/>
      <w:lvlText w:val="o"/>
      <w:lvlJc w:val="left"/>
      <w:pPr>
        <w:tabs>
          <w:tab w:val="num" w:pos="1440"/>
        </w:tabs>
        <w:ind w:left="1440" w:hanging="360"/>
      </w:pPr>
      <w:rPr>
        <w:rFonts w:ascii="Courier New" w:hAnsi="Courier New"/>
      </w:rPr>
    </w:lvl>
    <w:lvl w:ilvl="2" w:tplc="A1781AEC">
      <w:start w:val="1"/>
      <w:numFmt w:val="bullet"/>
      <w:lvlText w:val=""/>
      <w:lvlJc w:val="left"/>
      <w:pPr>
        <w:tabs>
          <w:tab w:val="num" w:pos="2160"/>
        </w:tabs>
        <w:ind w:left="2160" w:hanging="360"/>
      </w:pPr>
      <w:rPr>
        <w:rFonts w:ascii="Wingdings" w:hAnsi="Wingdings"/>
      </w:rPr>
    </w:lvl>
    <w:lvl w:ilvl="3" w:tplc="495CBE7E">
      <w:start w:val="1"/>
      <w:numFmt w:val="bullet"/>
      <w:lvlText w:val=""/>
      <w:lvlJc w:val="left"/>
      <w:pPr>
        <w:tabs>
          <w:tab w:val="num" w:pos="2880"/>
        </w:tabs>
        <w:ind w:left="2880" w:hanging="360"/>
      </w:pPr>
      <w:rPr>
        <w:rFonts w:ascii="Symbol" w:hAnsi="Symbol"/>
      </w:rPr>
    </w:lvl>
    <w:lvl w:ilvl="4" w:tplc="9358038C">
      <w:start w:val="1"/>
      <w:numFmt w:val="bullet"/>
      <w:lvlText w:val="o"/>
      <w:lvlJc w:val="left"/>
      <w:pPr>
        <w:tabs>
          <w:tab w:val="num" w:pos="3600"/>
        </w:tabs>
        <w:ind w:left="3600" w:hanging="360"/>
      </w:pPr>
      <w:rPr>
        <w:rFonts w:ascii="Courier New" w:hAnsi="Courier New"/>
      </w:rPr>
    </w:lvl>
    <w:lvl w:ilvl="5" w:tplc="4D7850F2">
      <w:start w:val="1"/>
      <w:numFmt w:val="bullet"/>
      <w:lvlText w:val=""/>
      <w:lvlJc w:val="left"/>
      <w:pPr>
        <w:tabs>
          <w:tab w:val="num" w:pos="4320"/>
        </w:tabs>
        <w:ind w:left="4320" w:hanging="360"/>
      </w:pPr>
      <w:rPr>
        <w:rFonts w:ascii="Wingdings" w:hAnsi="Wingdings"/>
      </w:rPr>
    </w:lvl>
    <w:lvl w:ilvl="6" w:tplc="AAAAEE24">
      <w:start w:val="1"/>
      <w:numFmt w:val="bullet"/>
      <w:lvlText w:val=""/>
      <w:lvlJc w:val="left"/>
      <w:pPr>
        <w:tabs>
          <w:tab w:val="num" w:pos="5040"/>
        </w:tabs>
        <w:ind w:left="5040" w:hanging="360"/>
      </w:pPr>
      <w:rPr>
        <w:rFonts w:ascii="Symbol" w:hAnsi="Symbol"/>
      </w:rPr>
    </w:lvl>
    <w:lvl w:ilvl="7" w:tplc="980229C8">
      <w:start w:val="1"/>
      <w:numFmt w:val="bullet"/>
      <w:lvlText w:val="o"/>
      <w:lvlJc w:val="left"/>
      <w:pPr>
        <w:tabs>
          <w:tab w:val="num" w:pos="5760"/>
        </w:tabs>
        <w:ind w:left="5760" w:hanging="360"/>
      </w:pPr>
      <w:rPr>
        <w:rFonts w:ascii="Courier New" w:hAnsi="Courier New"/>
      </w:rPr>
    </w:lvl>
    <w:lvl w:ilvl="8" w:tplc="3B4AECE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8"/>
    <w:multiLevelType w:val="multilevel"/>
    <w:tmpl w:val="00000008"/>
    <w:lvl w:ilvl="0">
      <w:start w:val="1"/>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Trebuchet MS" w:hAnsi="Trebuchet MS" w:eastAsia="Trebuchet MS" w:cs="Trebuchet M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9"/>
    <w:multiLevelType w:val="multilevel"/>
    <w:tmpl w:val="00000009"/>
    <w:lvl w:ilvl="0">
      <w:start w:val="2"/>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Trebuchet MS" w:hAnsi="Trebuchet MS" w:eastAsia="Trebuchet MS" w:cs="Trebuchet M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A"/>
    <w:multiLevelType w:val="hybridMultilevel"/>
    <w:tmpl w:val="0000000A"/>
    <w:lvl w:ilvl="0" w:tplc="0192B314">
      <w:start w:val="1"/>
      <w:numFmt w:val="bullet"/>
      <w:lvlText w:val=""/>
      <w:lvlJc w:val="left"/>
      <w:pPr>
        <w:ind w:left="720" w:hanging="360"/>
      </w:pPr>
      <w:rPr>
        <w:rFonts w:ascii="Symbol" w:hAnsi="Symbol"/>
        <w:b w:val="0"/>
        <w:bCs w:val="0"/>
      </w:rPr>
    </w:lvl>
    <w:lvl w:ilvl="1" w:tplc="750014BC">
      <w:start w:val="1"/>
      <w:numFmt w:val="bullet"/>
      <w:lvlText w:val="o"/>
      <w:lvlJc w:val="left"/>
      <w:pPr>
        <w:tabs>
          <w:tab w:val="num" w:pos="1440"/>
        </w:tabs>
        <w:ind w:left="1440" w:hanging="360"/>
      </w:pPr>
      <w:rPr>
        <w:rFonts w:ascii="Courier New" w:hAnsi="Courier New"/>
      </w:rPr>
    </w:lvl>
    <w:lvl w:ilvl="2" w:tplc="EE386266">
      <w:start w:val="1"/>
      <w:numFmt w:val="bullet"/>
      <w:lvlText w:val=""/>
      <w:lvlJc w:val="left"/>
      <w:pPr>
        <w:tabs>
          <w:tab w:val="num" w:pos="2160"/>
        </w:tabs>
        <w:ind w:left="2160" w:hanging="360"/>
      </w:pPr>
      <w:rPr>
        <w:rFonts w:ascii="Wingdings" w:hAnsi="Wingdings"/>
      </w:rPr>
    </w:lvl>
    <w:lvl w:ilvl="3" w:tplc="619893E0">
      <w:start w:val="1"/>
      <w:numFmt w:val="bullet"/>
      <w:lvlText w:val=""/>
      <w:lvlJc w:val="left"/>
      <w:pPr>
        <w:tabs>
          <w:tab w:val="num" w:pos="2880"/>
        </w:tabs>
        <w:ind w:left="2880" w:hanging="360"/>
      </w:pPr>
      <w:rPr>
        <w:rFonts w:ascii="Symbol" w:hAnsi="Symbol"/>
      </w:rPr>
    </w:lvl>
    <w:lvl w:ilvl="4" w:tplc="8834C010">
      <w:start w:val="1"/>
      <w:numFmt w:val="bullet"/>
      <w:lvlText w:val="o"/>
      <w:lvlJc w:val="left"/>
      <w:pPr>
        <w:tabs>
          <w:tab w:val="num" w:pos="3600"/>
        </w:tabs>
        <w:ind w:left="3600" w:hanging="360"/>
      </w:pPr>
      <w:rPr>
        <w:rFonts w:ascii="Courier New" w:hAnsi="Courier New"/>
      </w:rPr>
    </w:lvl>
    <w:lvl w:ilvl="5" w:tplc="C35078F0">
      <w:start w:val="1"/>
      <w:numFmt w:val="bullet"/>
      <w:lvlText w:val=""/>
      <w:lvlJc w:val="left"/>
      <w:pPr>
        <w:tabs>
          <w:tab w:val="num" w:pos="4320"/>
        </w:tabs>
        <w:ind w:left="4320" w:hanging="360"/>
      </w:pPr>
      <w:rPr>
        <w:rFonts w:ascii="Wingdings" w:hAnsi="Wingdings"/>
      </w:rPr>
    </w:lvl>
    <w:lvl w:ilvl="6" w:tplc="1798A4F0">
      <w:start w:val="1"/>
      <w:numFmt w:val="bullet"/>
      <w:lvlText w:val=""/>
      <w:lvlJc w:val="left"/>
      <w:pPr>
        <w:tabs>
          <w:tab w:val="num" w:pos="5040"/>
        </w:tabs>
        <w:ind w:left="5040" w:hanging="360"/>
      </w:pPr>
      <w:rPr>
        <w:rFonts w:ascii="Symbol" w:hAnsi="Symbol"/>
      </w:rPr>
    </w:lvl>
    <w:lvl w:ilvl="7" w:tplc="FD041CEA">
      <w:start w:val="1"/>
      <w:numFmt w:val="bullet"/>
      <w:lvlText w:val="o"/>
      <w:lvlJc w:val="left"/>
      <w:pPr>
        <w:tabs>
          <w:tab w:val="num" w:pos="5760"/>
        </w:tabs>
        <w:ind w:left="5760" w:hanging="360"/>
      </w:pPr>
      <w:rPr>
        <w:rFonts w:ascii="Courier New" w:hAnsi="Courier New"/>
      </w:rPr>
    </w:lvl>
    <w:lvl w:ilvl="8" w:tplc="7C6482F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B"/>
    <w:multiLevelType w:val="multilevel"/>
    <w:tmpl w:val="0000000B"/>
    <w:lvl w:ilvl="0">
      <w:start w:val="3"/>
      <w:numFmt w:val="decimal"/>
      <w:lvlText w:val="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C"/>
    <w:multiLevelType w:val="multilevel"/>
    <w:tmpl w:val="0000000C"/>
    <w:lvl w:ilvl="0">
      <w:start w:val="3"/>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Trebuchet MS" w:hAnsi="Trebuchet MS" w:eastAsia="Trebuchet MS" w:cs="Trebuchet M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D"/>
    <w:multiLevelType w:val="hybridMultilevel"/>
    <w:tmpl w:val="0000000D"/>
    <w:lvl w:ilvl="0" w:tplc="1B5639E6">
      <w:start w:val="1"/>
      <w:numFmt w:val="bullet"/>
      <w:lvlText w:val=""/>
      <w:lvlJc w:val="left"/>
      <w:pPr>
        <w:ind w:left="720" w:hanging="360"/>
      </w:pPr>
      <w:rPr>
        <w:rFonts w:ascii="Symbol" w:hAnsi="Symbol"/>
        <w:b w:val="0"/>
        <w:bCs w:val="0"/>
      </w:rPr>
    </w:lvl>
    <w:lvl w:ilvl="1" w:tplc="76BEBCC0">
      <w:start w:val="1"/>
      <w:numFmt w:val="bullet"/>
      <w:lvlText w:val="o"/>
      <w:lvlJc w:val="left"/>
      <w:pPr>
        <w:tabs>
          <w:tab w:val="num" w:pos="1440"/>
        </w:tabs>
        <w:ind w:left="1440" w:hanging="360"/>
      </w:pPr>
      <w:rPr>
        <w:rFonts w:ascii="Courier New" w:hAnsi="Courier New"/>
      </w:rPr>
    </w:lvl>
    <w:lvl w:ilvl="2" w:tplc="A850B9C6">
      <w:start w:val="1"/>
      <w:numFmt w:val="bullet"/>
      <w:lvlText w:val=""/>
      <w:lvlJc w:val="left"/>
      <w:pPr>
        <w:tabs>
          <w:tab w:val="num" w:pos="2160"/>
        </w:tabs>
        <w:ind w:left="2160" w:hanging="360"/>
      </w:pPr>
      <w:rPr>
        <w:rFonts w:ascii="Wingdings" w:hAnsi="Wingdings"/>
      </w:rPr>
    </w:lvl>
    <w:lvl w:ilvl="3" w:tplc="5C1C309E">
      <w:start w:val="1"/>
      <w:numFmt w:val="bullet"/>
      <w:lvlText w:val=""/>
      <w:lvlJc w:val="left"/>
      <w:pPr>
        <w:tabs>
          <w:tab w:val="num" w:pos="2880"/>
        </w:tabs>
        <w:ind w:left="2880" w:hanging="360"/>
      </w:pPr>
      <w:rPr>
        <w:rFonts w:ascii="Symbol" w:hAnsi="Symbol"/>
      </w:rPr>
    </w:lvl>
    <w:lvl w:ilvl="4" w:tplc="A2E482D4">
      <w:start w:val="1"/>
      <w:numFmt w:val="bullet"/>
      <w:lvlText w:val="o"/>
      <w:lvlJc w:val="left"/>
      <w:pPr>
        <w:tabs>
          <w:tab w:val="num" w:pos="3600"/>
        </w:tabs>
        <w:ind w:left="3600" w:hanging="360"/>
      </w:pPr>
      <w:rPr>
        <w:rFonts w:ascii="Courier New" w:hAnsi="Courier New"/>
      </w:rPr>
    </w:lvl>
    <w:lvl w:ilvl="5" w:tplc="7C8A2D52">
      <w:start w:val="1"/>
      <w:numFmt w:val="bullet"/>
      <w:lvlText w:val=""/>
      <w:lvlJc w:val="left"/>
      <w:pPr>
        <w:tabs>
          <w:tab w:val="num" w:pos="4320"/>
        </w:tabs>
        <w:ind w:left="4320" w:hanging="360"/>
      </w:pPr>
      <w:rPr>
        <w:rFonts w:ascii="Wingdings" w:hAnsi="Wingdings"/>
      </w:rPr>
    </w:lvl>
    <w:lvl w:ilvl="6" w:tplc="FA9A75F6">
      <w:start w:val="1"/>
      <w:numFmt w:val="bullet"/>
      <w:lvlText w:val=""/>
      <w:lvlJc w:val="left"/>
      <w:pPr>
        <w:tabs>
          <w:tab w:val="num" w:pos="5040"/>
        </w:tabs>
        <w:ind w:left="5040" w:hanging="360"/>
      </w:pPr>
      <w:rPr>
        <w:rFonts w:ascii="Symbol" w:hAnsi="Symbol"/>
      </w:rPr>
    </w:lvl>
    <w:lvl w:ilvl="7" w:tplc="DB12D166">
      <w:start w:val="1"/>
      <w:numFmt w:val="bullet"/>
      <w:lvlText w:val="o"/>
      <w:lvlJc w:val="left"/>
      <w:pPr>
        <w:tabs>
          <w:tab w:val="num" w:pos="5760"/>
        </w:tabs>
        <w:ind w:left="5760" w:hanging="360"/>
      </w:pPr>
      <w:rPr>
        <w:rFonts w:ascii="Courier New" w:hAnsi="Courier New"/>
      </w:rPr>
    </w:lvl>
    <w:lvl w:ilvl="8" w:tplc="CDE20666">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E"/>
    <w:multiLevelType w:val="multilevel"/>
    <w:tmpl w:val="0000000E"/>
    <w:lvl w:ilvl="0">
      <w:start w:val="5"/>
      <w:numFmt w:val="decimal"/>
      <w:lvlText w:val="3.%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hybridMultilevel"/>
    <w:tmpl w:val="0000000F"/>
    <w:lvl w:ilvl="0" w:tplc="FE548C18">
      <w:start w:val="1"/>
      <w:numFmt w:val="bullet"/>
      <w:lvlText w:val=""/>
      <w:lvlJc w:val="left"/>
      <w:pPr>
        <w:ind w:left="720" w:hanging="360"/>
      </w:pPr>
      <w:rPr>
        <w:rFonts w:ascii="Symbol" w:hAnsi="Symbol"/>
        <w:b w:val="0"/>
        <w:bCs w:val="0"/>
      </w:rPr>
    </w:lvl>
    <w:lvl w:ilvl="1" w:tplc="FC48EE68">
      <w:start w:val="1"/>
      <w:numFmt w:val="bullet"/>
      <w:lvlText w:val="o"/>
      <w:lvlJc w:val="left"/>
      <w:pPr>
        <w:tabs>
          <w:tab w:val="num" w:pos="1440"/>
        </w:tabs>
        <w:ind w:left="1440" w:hanging="360"/>
      </w:pPr>
      <w:rPr>
        <w:rFonts w:ascii="Courier New" w:hAnsi="Courier New"/>
      </w:rPr>
    </w:lvl>
    <w:lvl w:ilvl="2" w:tplc="8AE4EF9E">
      <w:start w:val="1"/>
      <w:numFmt w:val="bullet"/>
      <w:lvlText w:val=""/>
      <w:lvlJc w:val="left"/>
      <w:pPr>
        <w:tabs>
          <w:tab w:val="num" w:pos="2160"/>
        </w:tabs>
        <w:ind w:left="2160" w:hanging="360"/>
      </w:pPr>
      <w:rPr>
        <w:rFonts w:ascii="Wingdings" w:hAnsi="Wingdings"/>
      </w:rPr>
    </w:lvl>
    <w:lvl w:ilvl="3" w:tplc="3C201F0C">
      <w:start w:val="1"/>
      <w:numFmt w:val="bullet"/>
      <w:lvlText w:val=""/>
      <w:lvlJc w:val="left"/>
      <w:pPr>
        <w:tabs>
          <w:tab w:val="num" w:pos="2880"/>
        </w:tabs>
        <w:ind w:left="2880" w:hanging="360"/>
      </w:pPr>
      <w:rPr>
        <w:rFonts w:ascii="Symbol" w:hAnsi="Symbol"/>
      </w:rPr>
    </w:lvl>
    <w:lvl w:ilvl="4" w:tplc="6AAE0F9C">
      <w:start w:val="1"/>
      <w:numFmt w:val="bullet"/>
      <w:lvlText w:val="o"/>
      <w:lvlJc w:val="left"/>
      <w:pPr>
        <w:tabs>
          <w:tab w:val="num" w:pos="3600"/>
        </w:tabs>
        <w:ind w:left="3600" w:hanging="360"/>
      </w:pPr>
      <w:rPr>
        <w:rFonts w:ascii="Courier New" w:hAnsi="Courier New"/>
      </w:rPr>
    </w:lvl>
    <w:lvl w:ilvl="5" w:tplc="5B123B60">
      <w:start w:val="1"/>
      <w:numFmt w:val="bullet"/>
      <w:lvlText w:val=""/>
      <w:lvlJc w:val="left"/>
      <w:pPr>
        <w:tabs>
          <w:tab w:val="num" w:pos="4320"/>
        </w:tabs>
        <w:ind w:left="4320" w:hanging="360"/>
      </w:pPr>
      <w:rPr>
        <w:rFonts w:ascii="Wingdings" w:hAnsi="Wingdings"/>
      </w:rPr>
    </w:lvl>
    <w:lvl w:ilvl="6" w:tplc="420AD082">
      <w:start w:val="1"/>
      <w:numFmt w:val="bullet"/>
      <w:lvlText w:val=""/>
      <w:lvlJc w:val="left"/>
      <w:pPr>
        <w:tabs>
          <w:tab w:val="num" w:pos="5040"/>
        </w:tabs>
        <w:ind w:left="5040" w:hanging="360"/>
      </w:pPr>
      <w:rPr>
        <w:rFonts w:ascii="Symbol" w:hAnsi="Symbol"/>
      </w:rPr>
    </w:lvl>
    <w:lvl w:ilvl="7" w:tplc="ACFCB9FA">
      <w:start w:val="1"/>
      <w:numFmt w:val="bullet"/>
      <w:lvlText w:val="o"/>
      <w:lvlJc w:val="left"/>
      <w:pPr>
        <w:tabs>
          <w:tab w:val="num" w:pos="5760"/>
        </w:tabs>
        <w:ind w:left="5760" w:hanging="360"/>
      </w:pPr>
      <w:rPr>
        <w:rFonts w:ascii="Courier New" w:hAnsi="Courier New"/>
      </w:rPr>
    </w:lvl>
    <w:lvl w:ilvl="8" w:tplc="1A547B22">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0"/>
    <w:multiLevelType w:val="multilevel"/>
    <w:tmpl w:val="00000010"/>
    <w:lvl w:ilvl="0">
      <w:start w:val="3"/>
      <w:numFmt w:val="decimal"/>
      <w:lvlText w:val=""/>
      <w:lvlJc w:val="left"/>
      <w:pPr>
        <w:tabs>
          <w:tab w:val="num" w:pos="720"/>
        </w:tabs>
        <w:ind w:left="720" w:hanging="360"/>
      </w:pPr>
      <w:rPr>
        <w:rFonts w:ascii="Symbol" w:hAnsi="Symbol"/>
      </w:rPr>
    </w:lvl>
    <w:lvl w:ilvl="1">
      <w:start w:val="12"/>
      <w:numFmt w:val="decimal"/>
      <w:lvlText w:val="%1.%2"/>
      <w:lvlJc w:val="left"/>
      <w:pPr>
        <w:ind w:left="0" w:firstLine="0"/>
      </w:pPr>
      <w:rPr>
        <w:rFonts w:ascii="Trebuchet MS" w:hAnsi="Trebuchet MS" w:eastAsia="Trebuchet MS" w:cs="Trebuchet M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1"/>
    <w:multiLevelType w:val="hybridMultilevel"/>
    <w:tmpl w:val="00000011"/>
    <w:lvl w:ilvl="0" w:tplc="D422BC16">
      <w:start w:val="1"/>
      <w:numFmt w:val="bullet"/>
      <w:lvlText w:val=""/>
      <w:lvlJc w:val="left"/>
      <w:pPr>
        <w:ind w:left="720" w:hanging="360"/>
      </w:pPr>
      <w:rPr>
        <w:rFonts w:ascii="Symbol" w:hAnsi="Symbol"/>
        <w:b w:val="0"/>
        <w:bCs w:val="0"/>
      </w:rPr>
    </w:lvl>
    <w:lvl w:ilvl="1" w:tplc="31669E56">
      <w:start w:val="1"/>
      <w:numFmt w:val="bullet"/>
      <w:lvlText w:val="o"/>
      <w:lvlJc w:val="left"/>
      <w:pPr>
        <w:tabs>
          <w:tab w:val="num" w:pos="1440"/>
        </w:tabs>
        <w:ind w:left="1440" w:hanging="360"/>
      </w:pPr>
      <w:rPr>
        <w:rFonts w:ascii="Courier New" w:hAnsi="Courier New"/>
      </w:rPr>
    </w:lvl>
    <w:lvl w:ilvl="2" w:tplc="B04274EC">
      <w:start w:val="1"/>
      <w:numFmt w:val="bullet"/>
      <w:lvlText w:val=""/>
      <w:lvlJc w:val="left"/>
      <w:pPr>
        <w:tabs>
          <w:tab w:val="num" w:pos="2160"/>
        </w:tabs>
        <w:ind w:left="2160" w:hanging="360"/>
      </w:pPr>
      <w:rPr>
        <w:rFonts w:ascii="Wingdings" w:hAnsi="Wingdings"/>
      </w:rPr>
    </w:lvl>
    <w:lvl w:ilvl="3" w:tplc="DE64447C">
      <w:start w:val="1"/>
      <w:numFmt w:val="bullet"/>
      <w:lvlText w:val=""/>
      <w:lvlJc w:val="left"/>
      <w:pPr>
        <w:tabs>
          <w:tab w:val="num" w:pos="2880"/>
        </w:tabs>
        <w:ind w:left="2880" w:hanging="360"/>
      </w:pPr>
      <w:rPr>
        <w:rFonts w:ascii="Symbol" w:hAnsi="Symbol"/>
      </w:rPr>
    </w:lvl>
    <w:lvl w:ilvl="4" w:tplc="C3D2CE72">
      <w:start w:val="1"/>
      <w:numFmt w:val="bullet"/>
      <w:lvlText w:val="o"/>
      <w:lvlJc w:val="left"/>
      <w:pPr>
        <w:tabs>
          <w:tab w:val="num" w:pos="3600"/>
        </w:tabs>
        <w:ind w:left="3600" w:hanging="360"/>
      </w:pPr>
      <w:rPr>
        <w:rFonts w:ascii="Courier New" w:hAnsi="Courier New"/>
      </w:rPr>
    </w:lvl>
    <w:lvl w:ilvl="5" w:tplc="92541D08">
      <w:start w:val="1"/>
      <w:numFmt w:val="bullet"/>
      <w:lvlText w:val=""/>
      <w:lvlJc w:val="left"/>
      <w:pPr>
        <w:tabs>
          <w:tab w:val="num" w:pos="4320"/>
        </w:tabs>
        <w:ind w:left="4320" w:hanging="360"/>
      </w:pPr>
      <w:rPr>
        <w:rFonts w:ascii="Wingdings" w:hAnsi="Wingdings"/>
      </w:rPr>
    </w:lvl>
    <w:lvl w:ilvl="6" w:tplc="1130D8DC">
      <w:start w:val="1"/>
      <w:numFmt w:val="bullet"/>
      <w:lvlText w:val=""/>
      <w:lvlJc w:val="left"/>
      <w:pPr>
        <w:tabs>
          <w:tab w:val="num" w:pos="5040"/>
        </w:tabs>
        <w:ind w:left="5040" w:hanging="360"/>
      </w:pPr>
      <w:rPr>
        <w:rFonts w:ascii="Symbol" w:hAnsi="Symbol"/>
      </w:rPr>
    </w:lvl>
    <w:lvl w:ilvl="7" w:tplc="FC981FC8">
      <w:start w:val="1"/>
      <w:numFmt w:val="bullet"/>
      <w:lvlText w:val="o"/>
      <w:lvlJc w:val="left"/>
      <w:pPr>
        <w:tabs>
          <w:tab w:val="num" w:pos="5760"/>
        </w:tabs>
        <w:ind w:left="5760" w:hanging="360"/>
      </w:pPr>
      <w:rPr>
        <w:rFonts w:ascii="Courier New" w:hAnsi="Courier New"/>
      </w:rPr>
    </w:lvl>
    <w:lvl w:ilvl="8" w:tplc="A9523E9A">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2"/>
    <w:multiLevelType w:val="multilevel"/>
    <w:tmpl w:val="00000012"/>
    <w:lvl w:ilvl="0">
      <w:start w:val="4"/>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Trebuchet MS" w:hAnsi="Trebuchet MS" w:eastAsia="Trebuchet MS" w:cs="Trebuchet M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3"/>
    <w:multiLevelType w:val="hybridMultilevel"/>
    <w:tmpl w:val="00000013"/>
    <w:lvl w:ilvl="0" w:tplc="7B86684E">
      <w:start w:val="1"/>
      <w:numFmt w:val="decimal"/>
      <w:lvlText w:val="%1"/>
      <w:lvlJc w:val="left"/>
      <w:pPr>
        <w:ind w:left="0" w:firstLine="0"/>
      </w:pPr>
      <w:rPr>
        <w:rFonts w:ascii="Trebuchet MS" w:hAnsi="Trebuchet MS" w:eastAsia="Trebuchet MS" w:cs="Trebuchet MS"/>
        <w:sz w:val="20"/>
        <w:szCs w:val="20"/>
      </w:rPr>
    </w:lvl>
    <w:lvl w:ilvl="1" w:tplc="05A6FA36">
      <w:start w:val="1"/>
      <w:numFmt w:val="bullet"/>
      <w:lvlText w:val="o"/>
      <w:lvlJc w:val="left"/>
      <w:pPr>
        <w:tabs>
          <w:tab w:val="num" w:pos="1440"/>
        </w:tabs>
        <w:ind w:left="1440" w:hanging="360"/>
      </w:pPr>
      <w:rPr>
        <w:rFonts w:ascii="Courier New" w:hAnsi="Courier New"/>
      </w:rPr>
    </w:lvl>
    <w:lvl w:ilvl="2" w:tplc="A8320E82">
      <w:start w:val="1"/>
      <w:numFmt w:val="bullet"/>
      <w:lvlText w:val=""/>
      <w:lvlJc w:val="left"/>
      <w:pPr>
        <w:tabs>
          <w:tab w:val="num" w:pos="2160"/>
        </w:tabs>
        <w:ind w:left="2160" w:hanging="360"/>
      </w:pPr>
      <w:rPr>
        <w:rFonts w:ascii="Wingdings" w:hAnsi="Wingdings"/>
      </w:rPr>
    </w:lvl>
    <w:lvl w:ilvl="3" w:tplc="CC5EC40E">
      <w:start w:val="1"/>
      <w:numFmt w:val="bullet"/>
      <w:lvlText w:val=""/>
      <w:lvlJc w:val="left"/>
      <w:pPr>
        <w:tabs>
          <w:tab w:val="num" w:pos="2880"/>
        </w:tabs>
        <w:ind w:left="2880" w:hanging="360"/>
      </w:pPr>
      <w:rPr>
        <w:rFonts w:ascii="Symbol" w:hAnsi="Symbol"/>
      </w:rPr>
    </w:lvl>
    <w:lvl w:ilvl="4" w:tplc="DBD645E6">
      <w:start w:val="1"/>
      <w:numFmt w:val="bullet"/>
      <w:lvlText w:val="o"/>
      <w:lvlJc w:val="left"/>
      <w:pPr>
        <w:tabs>
          <w:tab w:val="num" w:pos="3600"/>
        </w:tabs>
        <w:ind w:left="3600" w:hanging="360"/>
      </w:pPr>
      <w:rPr>
        <w:rFonts w:ascii="Courier New" w:hAnsi="Courier New"/>
      </w:rPr>
    </w:lvl>
    <w:lvl w:ilvl="5" w:tplc="01743574">
      <w:start w:val="1"/>
      <w:numFmt w:val="bullet"/>
      <w:lvlText w:val=""/>
      <w:lvlJc w:val="left"/>
      <w:pPr>
        <w:tabs>
          <w:tab w:val="num" w:pos="4320"/>
        </w:tabs>
        <w:ind w:left="4320" w:hanging="360"/>
      </w:pPr>
      <w:rPr>
        <w:rFonts w:ascii="Wingdings" w:hAnsi="Wingdings"/>
      </w:rPr>
    </w:lvl>
    <w:lvl w:ilvl="6" w:tplc="321CBB2C">
      <w:start w:val="1"/>
      <w:numFmt w:val="bullet"/>
      <w:lvlText w:val=""/>
      <w:lvlJc w:val="left"/>
      <w:pPr>
        <w:tabs>
          <w:tab w:val="num" w:pos="5040"/>
        </w:tabs>
        <w:ind w:left="5040" w:hanging="360"/>
      </w:pPr>
      <w:rPr>
        <w:rFonts w:ascii="Symbol" w:hAnsi="Symbol"/>
      </w:rPr>
    </w:lvl>
    <w:lvl w:ilvl="7" w:tplc="334E84DE">
      <w:start w:val="1"/>
      <w:numFmt w:val="bullet"/>
      <w:lvlText w:val="o"/>
      <w:lvlJc w:val="left"/>
      <w:pPr>
        <w:tabs>
          <w:tab w:val="num" w:pos="5760"/>
        </w:tabs>
        <w:ind w:left="5760" w:hanging="360"/>
      </w:pPr>
      <w:rPr>
        <w:rFonts w:ascii="Courier New" w:hAnsi="Courier New"/>
      </w:rPr>
    </w:lvl>
    <w:lvl w:ilvl="8" w:tplc="C5FE254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4"/>
    <w:multiLevelType w:val="hybridMultilevel"/>
    <w:tmpl w:val="00000014"/>
    <w:lvl w:ilvl="0" w:tplc="E12020AE">
      <w:start w:val="1"/>
      <w:numFmt w:val="bullet"/>
      <w:lvlText w:val=""/>
      <w:lvlJc w:val="left"/>
      <w:pPr>
        <w:ind w:left="720" w:hanging="360"/>
      </w:pPr>
      <w:rPr>
        <w:rFonts w:ascii="Symbol" w:hAnsi="Symbol"/>
        <w:b w:val="0"/>
        <w:bCs w:val="0"/>
      </w:rPr>
    </w:lvl>
    <w:lvl w:ilvl="1" w:tplc="251AA87A">
      <w:start w:val="1"/>
      <w:numFmt w:val="bullet"/>
      <w:lvlText w:val="o"/>
      <w:lvlJc w:val="left"/>
      <w:pPr>
        <w:tabs>
          <w:tab w:val="num" w:pos="1440"/>
        </w:tabs>
        <w:ind w:left="1440" w:hanging="360"/>
      </w:pPr>
      <w:rPr>
        <w:rFonts w:ascii="Courier New" w:hAnsi="Courier New"/>
      </w:rPr>
    </w:lvl>
    <w:lvl w:ilvl="2" w:tplc="F5102834">
      <w:start w:val="1"/>
      <w:numFmt w:val="bullet"/>
      <w:lvlText w:val=""/>
      <w:lvlJc w:val="left"/>
      <w:pPr>
        <w:tabs>
          <w:tab w:val="num" w:pos="2160"/>
        </w:tabs>
        <w:ind w:left="2160" w:hanging="360"/>
      </w:pPr>
      <w:rPr>
        <w:rFonts w:ascii="Wingdings" w:hAnsi="Wingdings"/>
      </w:rPr>
    </w:lvl>
    <w:lvl w:ilvl="3" w:tplc="9716C882">
      <w:start w:val="1"/>
      <w:numFmt w:val="bullet"/>
      <w:lvlText w:val=""/>
      <w:lvlJc w:val="left"/>
      <w:pPr>
        <w:tabs>
          <w:tab w:val="num" w:pos="2880"/>
        </w:tabs>
        <w:ind w:left="2880" w:hanging="360"/>
      </w:pPr>
      <w:rPr>
        <w:rFonts w:ascii="Symbol" w:hAnsi="Symbol"/>
      </w:rPr>
    </w:lvl>
    <w:lvl w:ilvl="4" w:tplc="CC7895A8">
      <w:start w:val="1"/>
      <w:numFmt w:val="bullet"/>
      <w:lvlText w:val="o"/>
      <w:lvlJc w:val="left"/>
      <w:pPr>
        <w:tabs>
          <w:tab w:val="num" w:pos="3600"/>
        </w:tabs>
        <w:ind w:left="3600" w:hanging="360"/>
      </w:pPr>
      <w:rPr>
        <w:rFonts w:ascii="Courier New" w:hAnsi="Courier New"/>
      </w:rPr>
    </w:lvl>
    <w:lvl w:ilvl="5" w:tplc="D2C431DA">
      <w:start w:val="1"/>
      <w:numFmt w:val="bullet"/>
      <w:lvlText w:val=""/>
      <w:lvlJc w:val="left"/>
      <w:pPr>
        <w:tabs>
          <w:tab w:val="num" w:pos="4320"/>
        </w:tabs>
        <w:ind w:left="4320" w:hanging="360"/>
      </w:pPr>
      <w:rPr>
        <w:rFonts w:ascii="Wingdings" w:hAnsi="Wingdings"/>
      </w:rPr>
    </w:lvl>
    <w:lvl w:ilvl="6" w:tplc="03AEA93C">
      <w:start w:val="1"/>
      <w:numFmt w:val="bullet"/>
      <w:lvlText w:val=""/>
      <w:lvlJc w:val="left"/>
      <w:pPr>
        <w:tabs>
          <w:tab w:val="num" w:pos="5040"/>
        </w:tabs>
        <w:ind w:left="5040" w:hanging="360"/>
      </w:pPr>
      <w:rPr>
        <w:rFonts w:ascii="Symbol" w:hAnsi="Symbol"/>
      </w:rPr>
    </w:lvl>
    <w:lvl w:ilvl="7" w:tplc="D7C42D9A">
      <w:start w:val="1"/>
      <w:numFmt w:val="bullet"/>
      <w:lvlText w:val="o"/>
      <w:lvlJc w:val="left"/>
      <w:pPr>
        <w:tabs>
          <w:tab w:val="num" w:pos="5760"/>
        </w:tabs>
        <w:ind w:left="5760" w:hanging="360"/>
      </w:pPr>
      <w:rPr>
        <w:rFonts w:ascii="Courier New" w:hAnsi="Courier New"/>
      </w:rPr>
    </w:lvl>
    <w:lvl w:ilvl="8" w:tplc="E0662994">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5"/>
    <w:multiLevelType w:val="hybridMultilevel"/>
    <w:tmpl w:val="00000015"/>
    <w:lvl w:ilvl="0" w:tplc="BFD49D28">
      <w:start w:val="1"/>
      <w:numFmt w:val="bullet"/>
      <w:lvlText w:val=""/>
      <w:lvlJc w:val="left"/>
      <w:pPr>
        <w:tabs>
          <w:tab w:val="num" w:pos="720"/>
        </w:tabs>
        <w:ind w:left="720" w:hanging="360"/>
      </w:pPr>
      <w:rPr>
        <w:rFonts w:ascii="Symbol" w:hAnsi="Symbol"/>
      </w:rPr>
    </w:lvl>
    <w:lvl w:ilvl="1" w:tplc="AB346A28">
      <w:start w:val="1"/>
      <w:numFmt w:val="bullet"/>
      <w:lvlText w:val="o"/>
      <w:lvlJc w:val="left"/>
      <w:pPr>
        <w:tabs>
          <w:tab w:val="num" w:pos="1440"/>
        </w:tabs>
        <w:ind w:left="1440" w:hanging="360"/>
      </w:pPr>
      <w:rPr>
        <w:rFonts w:ascii="Courier New" w:hAnsi="Courier New"/>
      </w:rPr>
    </w:lvl>
    <w:lvl w:ilvl="2" w:tplc="F89C3F00">
      <w:start w:val="1"/>
      <w:numFmt w:val="bullet"/>
      <w:lvlText w:val=""/>
      <w:lvlJc w:val="left"/>
      <w:pPr>
        <w:ind w:left="0" w:firstLine="0"/>
      </w:pPr>
      <w:rPr>
        <w:rFonts w:ascii="Symbol" w:hAnsi="Symbol" w:eastAsia="Symbol" w:cs="Symbol"/>
        <w:sz w:val="20"/>
        <w:szCs w:val="20"/>
      </w:rPr>
    </w:lvl>
    <w:lvl w:ilvl="3" w:tplc="6C902D9A">
      <w:start w:val="1"/>
      <w:numFmt w:val="bullet"/>
      <w:lvlText w:val=""/>
      <w:lvlJc w:val="left"/>
      <w:pPr>
        <w:tabs>
          <w:tab w:val="num" w:pos="2880"/>
        </w:tabs>
        <w:ind w:left="2880" w:hanging="360"/>
      </w:pPr>
      <w:rPr>
        <w:rFonts w:ascii="Symbol" w:hAnsi="Symbol"/>
      </w:rPr>
    </w:lvl>
    <w:lvl w:ilvl="4" w:tplc="C3844198">
      <w:start w:val="1"/>
      <w:numFmt w:val="bullet"/>
      <w:lvlText w:val="o"/>
      <w:lvlJc w:val="left"/>
      <w:pPr>
        <w:tabs>
          <w:tab w:val="num" w:pos="3600"/>
        </w:tabs>
        <w:ind w:left="3600" w:hanging="360"/>
      </w:pPr>
      <w:rPr>
        <w:rFonts w:ascii="Courier New" w:hAnsi="Courier New"/>
      </w:rPr>
    </w:lvl>
    <w:lvl w:ilvl="5" w:tplc="F532109A">
      <w:start w:val="1"/>
      <w:numFmt w:val="bullet"/>
      <w:lvlText w:val=""/>
      <w:lvlJc w:val="left"/>
      <w:pPr>
        <w:tabs>
          <w:tab w:val="num" w:pos="4320"/>
        </w:tabs>
        <w:ind w:left="4320" w:hanging="360"/>
      </w:pPr>
      <w:rPr>
        <w:rFonts w:ascii="Wingdings" w:hAnsi="Wingdings"/>
      </w:rPr>
    </w:lvl>
    <w:lvl w:ilvl="6" w:tplc="55EE23C4">
      <w:start w:val="1"/>
      <w:numFmt w:val="bullet"/>
      <w:lvlText w:val=""/>
      <w:lvlJc w:val="left"/>
      <w:pPr>
        <w:tabs>
          <w:tab w:val="num" w:pos="5040"/>
        </w:tabs>
        <w:ind w:left="5040" w:hanging="360"/>
      </w:pPr>
      <w:rPr>
        <w:rFonts w:ascii="Symbol" w:hAnsi="Symbol"/>
      </w:rPr>
    </w:lvl>
    <w:lvl w:ilvl="7" w:tplc="57C800E2">
      <w:start w:val="1"/>
      <w:numFmt w:val="bullet"/>
      <w:lvlText w:val="o"/>
      <w:lvlJc w:val="left"/>
      <w:pPr>
        <w:tabs>
          <w:tab w:val="num" w:pos="5760"/>
        </w:tabs>
        <w:ind w:left="5760" w:hanging="360"/>
      </w:pPr>
      <w:rPr>
        <w:rFonts w:ascii="Courier New" w:hAnsi="Courier New"/>
      </w:rPr>
    </w:lvl>
    <w:lvl w:ilvl="8" w:tplc="1E9CAD2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6"/>
    <w:multiLevelType w:val="hybridMultilevel"/>
    <w:tmpl w:val="00000016"/>
    <w:lvl w:ilvl="0" w:tplc="71EAC00E">
      <w:start w:val="1"/>
      <w:numFmt w:val="bullet"/>
      <w:lvlText w:val=""/>
      <w:lvlJc w:val="left"/>
      <w:pPr>
        <w:ind w:left="720" w:hanging="360"/>
      </w:pPr>
      <w:rPr>
        <w:rFonts w:ascii="Symbol" w:hAnsi="Symbol"/>
        <w:b w:val="0"/>
        <w:bCs w:val="0"/>
      </w:rPr>
    </w:lvl>
    <w:lvl w:ilvl="1" w:tplc="511CFFA8">
      <w:start w:val="1"/>
      <w:numFmt w:val="bullet"/>
      <w:lvlText w:val="o"/>
      <w:lvlJc w:val="left"/>
      <w:pPr>
        <w:tabs>
          <w:tab w:val="num" w:pos="1440"/>
        </w:tabs>
        <w:ind w:left="1440" w:hanging="360"/>
      </w:pPr>
      <w:rPr>
        <w:rFonts w:ascii="Courier New" w:hAnsi="Courier New"/>
      </w:rPr>
    </w:lvl>
    <w:lvl w:ilvl="2" w:tplc="92F8C3F4">
      <w:start w:val="1"/>
      <w:numFmt w:val="bullet"/>
      <w:lvlText w:val=""/>
      <w:lvlJc w:val="left"/>
      <w:pPr>
        <w:tabs>
          <w:tab w:val="num" w:pos="2160"/>
        </w:tabs>
        <w:ind w:left="2160" w:hanging="360"/>
      </w:pPr>
      <w:rPr>
        <w:rFonts w:ascii="Wingdings" w:hAnsi="Wingdings"/>
      </w:rPr>
    </w:lvl>
    <w:lvl w:ilvl="3" w:tplc="E6B40B14">
      <w:start w:val="1"/>
      <w:numFmt w:val="bullet"/>
      <w:lvlText w:val=""/>
      <w:lvlJc w:val="left"/>
      <w:pPr>
        <w:tabs>
          <w:tab w:val="num" w:pos="2880"/>
        </w:tabs>
        <w:ind w:left="2880" w:hanging="360"/>
      </w:pPr>
      <w:rPr>
        <w:rFonts w:ascii="Symbol" w:hAnsi="Symbol"/>
      </w:rPr>
    </w:lvl>
    <w:lvl w:ilvl="4" w:tplc="54C20808">
      <w:start w:val="1"/>
      <w:numFmt w:val="bullet"/>
      <w:lvlText w:val="o"/>
      <w:lvlJc w:val="left"/>
      <w:pPr>
        <w:tabs>
          <w:tab w:val="num" w:pos="3600"/>
        </w:tabs>
        <w:ind w:left="3600" w:hanging="360"/>
      </w:pPr>
      <w:rPr>
        <w:rFonts w:ascii="Courier New" w:hAnsi="Courier New"/>
      </w:rPr>
    </w:lvl>
    <w:lvl w:ilvl="5" w:tplc="7B1C4E3A">
      <w:start w:val="1"/>
      <w:numFmt w:val="bullet"/>
      <w:lvlText w:val=""/>
      <w:lvlJc w:val="left"/>
      <w:pPr>
        <w:tabs>
          <w:tab w:val="num" w:pos="4320"/>
        </w:tabs>
        <w:ind w:left="4320" w:hanging="360"/>
      </w:pPr>
      <w:rPr>
        <w:rFonts w:ascii="Wingdings" w:hAnsi="Wingdings"/>
      </w:rPr>
    </w:lvl>
    <w:lvl w:ilvl="6" w:tplc="88F47268">
      <w:start w:val="1"/>
      <w:numFmt w:val="bullet"/>
      <w:lvlText w:val=""/>
      <w:lvlJc w:val="left"/>
      <w:pPr>
        <w:tabs>
          <w:tab w:val="num" w:pos="5040"/>
        </w:tabs>
        <w:ind w:left="5040" w:hanging="360"/>
      </w:pPr>
      <w:rPr>
        <w:rFonts w:ascii="Symbol" w:hAnsi="Symbol"/>
      </w:rPr>
    </w:lvl>
    <w:lvl w:ilvl="7" w:tplc="6A84C992">
      <w:start w:val="1"/>
      <w:numFmt w:val="bullet"/>
      <w:lvlText w:val="o"/>
      <w:lvlJc w:val="left"/>
      <w:pPr>
        <w:tabs>
          <w:tab w:val="num" w:pos="5760"/>
        </w:tabs>
        <w:ind w:left="5760" w:hanging="360"/>
      </w:pPr>
      <w:rPr>
        <w:rFonts w:ascii="Courier New" w:hAnsi="Courier New"/>
      </w:rPr>
    </w:lvl>
    <w:lvl w:ilvl="8" w:tplc="89BC59C4">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7"/>
    <w:multiLevelType w:val="hybridMultilevel"/>
    <w:tmpl w:val="00000017"/>
    <w:lvl w:ilvl="0" w:tplc="4698B1FE">
      <w:start w:val="1"/>
      <w:numFmt w:val="bullet"/>
      <w:lvlText w:val=""/>
      <w:lvlJc w:val="left"/>
      <w:pPr>
        <w:tabs>
          <w:tab w:val="num" w:pos="720"/>
        </w:tabs>
        <w:ind w:left="720" w:hanging="360"/>
      </w:pPr>
      <w:rPr>
        <w:rFonts w:ascii="Symbol" w:hAnsi="Symbol"/>
      </w:rPr>
    </w:lvl>
    <w:lvl w:ilvl="1" w:tplc="F410A642">
      <w:start w:val="1"/>
      <w:numFmt w:val="bullet"/>
      <w:lvlText w:val="o"/>
      <w:lvlJc w:val="left"/>
      <w:pPr>
        <w:tabs>
          <w:tab w:val="num" w:pos="1440"/>
        </w:tabs>
        <w:ind w:left="1440" w:hanging="360"/>
      </w:pPr>
      <w:rPr>
        <w:rFonts w:ascii="Courier New" w:hAnsi="Courier New"/>
      </w:rPr>
    </w:lvl>
    <w:lvl w:ilvl="2" w:tplc="C9507C38">
      <w:start w:val="1"/>
      <w:numFmt w:val="bullet"/>
      <w:lvlText w:val=""/>
      <w:lvlJc w:val="left"/>
      <w:pPr>
        <w:ind w:left="0" w:firstLine="0"/>
      </w:pPr>
      <w:rPr>
        <w:rFonts w:ascii="Symbol" w:hAnsi="Symbol" w:eastAsia="Symbol" w:cs="Symbol"/>
        <w:sz w:val="20"/>
        <w:szCs w:val="20"/>
      </w:rPr>
    </w:lvl>
    <w:lvl w:ilvl="3" w:tplc="E7344320">
      <w:start w:val="1"/>
      <w:numFmt w:val="bullet"/>
      <w:lvlText w:val=""/>
      <w:lvlJc w:val="left"/>
      <w:pPr>
        <w:tabs>
          <w:tab w:val="num" w:pos="2880"/>
        </w:tabs>
        <w:ind w:left="2880" w:hanging="360"/>
      </w:pPr>
      <w:rPr>
        <w:rFonts w:ascii="Symbol" w:hAnsi="Symbol"/>
      </w:rPr>
    </w:lvl>
    <w:lvl w:ilvl="4" w:tplc="AF38A1C4">
      <w:start w:val="1"/>
      <w:numFmt w:val="bullet"/>
      <w:lvlText w:val="o"/>
      <w:lvlJc w:val="left"/>
      <w:pPr>
        <w:tabs>
          <w:tab w:val="num" w:pos="3600"/>
        </w:tabs>
        <w:ind w:left="3600" w:hanging="360"/>
      </w:pPr>
      <w:rPr>
        <w:rFonts w:ascii="Courier New" w:hAnsi="Courier New"/>
      </w:rPr>
    </w:lvl>
    <w:lvl w:ilvl="5" w:tplc="8586FFA2">
      <w:start w:val="1"/>
      <w:numFmt w:val="bullet"/>
      <w:lvlText w:val=""/>
      <w:lvlJc w:val="left"/>
      <w:pPr>
        <w:tabs>
          <w:tab w:val="num" w:pos="4320"/>
        </w:tabs>
        <w:ind w:left="4320" w:hanging="360"/>
      </w:pPr>
      <w:rPr>
        <w:rFonts w:ascii="Wingdings" w:hAnsi="Wingdings"/>
      </w:rPr>
    </w:lvl>
    <w:lvl w:ilvl="6" w:tplc="773A74E6">
      <w:start w:val="1"/>
      <w:numFmt w:val="bullet"/>
      <w:lvlText w:val=""/>
      <w:lvlJc w:val="left"/>
      <w:pPr>
        <w:tabs>
          <w:tab w:val="num" w:pos="5040"/>
        </w:tabs>
        <w:ind w:left="5040" w:hanging="360"/>
      </w:pPr>
      <w:rPr>
        <w:rFonts w:ascii="Symbol" w:hAnsi="Symbol"/>
      </w:rPr>
    </w:lvl>
    <w:lvl w:ilvl="7" w:tplc="2A86DD46">
      <w:start w:val="1"/>
      <w:numFmt w:val="bullet"/>
      <w:lvlText w:val="o"/>
      <w:lvlJc w:val="left"/>
      <w:pPr>
        <w:tabs>
          <w:tab w:val="num" w:pos="5760"/>
        </w:tabs>
        <w:ind w:left="5760" w:hanging="360"/>
      </w:pPr>
      <w:rPr>
        <w:rFonts w:ascii="Courier New" w:hAnsi="Courier New"/>
      </w:rPr>
    </w:lvl>
    <w:lvl w:ilvl="8" w:tplc="5AEA5D9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8"/>
    <w:multiLevelType w:val="hybridMultilevel"/>
    <w:tmpl w:val="00000018"/>
    <w:lvl w:ilvl="0" w:tplc="44528A62">
      <w:start w:val="1"/>
      <w:numFmt w:val="bullet"/>
      <w:lvlText w:val=""/>
      <w:lvlJc w:val="left"/>
      <w:pPr>
        <w:ind w:left="720" w:hanging="360"/>
      </w:pPr>
      <w:rPr>
        <w:rFonts w:ascii="Symbol" w:hAnsi="Symbol"/>
        <w:b w:val="0"/>
        <w:bCs w:val="0"/>
      </w:rPr>
    </w:lvl>
    <w:lvl w:ilvl="1" w:tplc="4F1E8F4A">
      <w:start w:val="1"/>
      <w:numFmt w:val="bullet"/>
      <w:lvlText w:val="o"/>
      <w:lvlJc w:val="left"/>
      <w:pPr>
        <w:tabs>
          <w:tab w:val="num" w:pos="1440"/>
        </w:tabs>
        <w:ind w:left="1440" w:hanging="360"/>
      </w:pPr>
      <w:rPr>
        <w:rFonts w:ascii="Courier New" w:hAnsi="Courier New"/>
      </w:rPr>
    </w:lvl>
    <w:lvl w:ilvl="2" w:tplc="8F0EB95E">
      <w:start w:val="1"/>
      <w:numFmt w:val="bullet"/>
      <w:lvlText w:val=""/>
      <w:lvlJc w:val="left"/>
      <w:pPr>
        <w:tabs>
          <w:tab w:val="num" w:pos="2160"/>
        </w:tabs>
        <w:ind w:left="2160" w:hanging="360"/>
      </w:pPr>
      <w:rPr>
        <w:rFonts w:ascii="Wingdings" w:hAnsi="Wingdings"/>
      </w:rPr>
    </w:lvl>
    <w:lvl w:ilvl="3" w:tplc="F4F28D60">
      <w:start w:val="1"/>
      <w:numFmt w:val="bullet"/>
      <w:lvlText w:val=""/>
      <w:lvlJc w:val="left"/>
      <w:pPr>
        <w:tabs>
          <w:tab w:val="num" w:pos="2880"/>
        </w:tabs>
        <w:ind w:left="2880" w:hanging="360"/>
      </w:pPr>
      <w:rPr>
        <w:rFonts w:ascii="Symbol" w:hAnsi="Symbol"/>
      </w:rPr>
    </w:lvl>
    <w:lvl w:ilvl="4" w:tplc="1C3EEE3A">
      <w:start w:val="1"/>
      <w:numFmt w:val="bullet"/>
      <w:lvlText w:val="o"/>
      <w:lvlJc w:val="left"/>
      <w:pPr>
        <w:tabs>
          <w:tab w:val="num" w:pos="3600"/>
        </w:tabs>
        <w:ind w:left="3600" w:hanging="360"/>
      </w:pPr>
      <w:rPr>
        <w:rFonts w:ascii="Courier New" w:hAnsi="Courier New"/>
      </w:rPr>
    </w:lvl>
    <w:lvl w:ilvl="5" w:tplc="D60AC70E">
      <w:start w:val="1"/>
      <w:numFmt w:val="bullet"/>
      <w:lvlText w:val=""/>
      <w:lvlJc w:val="left"/>
      <w:pPr>
        <w:tabs>
          <w:tab w:val="num" w:pos="4320"/>
        </w:tabs>
        <w:ind w:left="4320" w:hanging="360"/>
      </w:pPr>
      <w:rPr>
        <w:rFonts w:ascii="Wingdings" w:hAnsi="Wingdings"/>
      </w:rPr>
    </w:lvl>
    <w:lvl w:ilvl="6" w:tplc="02EC7580">
      <w:start w:val="1"/>
      <w:numFmt w:val="bullet"/>
      <w:lvlText w:val=""/>
      <w:lvlJc w:val="left"/>
      <w:pPr>
        <w:tabs>
          <w:tab w:val="num" w:pos="5040"/>
        </w:tabs>
        <w:ind w:left="5040" w:hanging="360"/>
      </w:pPr>
      <w:rPr>
        <w:rFonts w:ascii="Symbol" w:hAnsi="Symbol"/>
      </w:rPr>
    </w:lvl>
    <w:lvl w:ilvl="7" w:tplc="0E0EAE08">
      <w:start w:val="1"/>
      <w:numFmt w:val="bullet"/>
      <w:lvlText w:val="o"/>
      <w:lvlJc w:val="left"/>
      <w:pPr>
        <w:tabs>
          <w:tab w:val="num" w:pos="5760"/>
        </w:tabs>
        <w:ind w:left="5760" w:hanging="360"/>
      </w:pPr>
      <w:rPr>
        <w:rFonts w:ascii="Courier New" w:hAnsi="Courier New"/>
      </w:rPr>
    </w:lvl>
    <w:lvl w:ilvl="8" w:tplc="F0B86014">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9"/>
    <w:multiLevelType w:val="hybridMultilevel"/>
    <w:tmpl w:val="00000019"/>
    <w:lvl w:ilvl="0" w:tplc="140A0012">
      <w:start w:val="1"/>
      <w:numFmt w:val="bullet"/>
      <w:lvlText w:val=""/>
      <w:lvlJc w:val="left"/>
      <w:pPr>
        <w:ind w:left="720" w:hanging="360"/>
      </w:pPr>
      <w:rPr>
        <w:rFonts w:ascii="Symbol" w:hAnsi="Symbol"/>
        <w:b w:val="0"/>
        <w:bCs w:val="0"/>
      </w:rPr>
    </w:lvl>
    <w:lvl w:ilvl="1" w:tplc="25940B52">
      <w:start w:val="1"/>
      <w:numFmt w:val="bullet"/>
      <w:lvlText w:val="o"/>
      <w:lvlJc w:val="left"/>
      <w:pPr>
        <w:tabs>
          <w:tab w:val="num" w:pos="1440"/>
        </w:tabs>
        <w:ind w:left="1440" w:hanging="360"/>
      </w:pPr>
      <w:rPr>
        <w:rFonts w:ascii="Courier New" w:hAnsi="Courier New"/>
      </w:rPr>
    </w:lvl>
    <w:lvl w:ilvl="2" w:tplc="A5322152">
      <w:start w:val="1"/>
      <w:numFmt w:val="bullet"/>
      <w:lvlText w:val=""/>
      <w:lvlJc w:val="left"/>
      <w:pPr>
        <w:tabs>
          <w:tab w:val="num" w:pos="2160"/>
        </w:tabs>
        <w:ind w:left="2160" w:hanging="360"/>
      </w:pPr>
      <w:rPr>
        <w:rFonts w:ascii="Wingdings" w:hAnsi="Wingdings"/>
      </w:rPr>
    </w:lvl>
    <w:lvl w:ilvl="3" w:tplc="BEEE2AF0">
      <w:start w:val="1"/>
      <w:numFmt w:val="bullet"/>
      <w:lvlText w:val=""/>
      <w:lvlJc w:val="left"/>
      <w:pPr>
        <w:tabs>
          <w:tab w:val="num" w:pos="2880"/>
        </w:tabs>
        <w:ind w:left="2880" w:hanging="360"/>
      </w:pPr>
      <w:rPr>
        <w:rFonts w:ascii="Symbol" w:hAnsi="Symbol"/>
      </w:rPr>
    </w:lvl>
    <w:lvl w:ilvl="4" w:tplc="9E2ED8CC">
      <w:start w:val="1"/>
      <w:numFmt w:val="bullet"/>
      <w:lvlText w:val="o"/>
      <w:lvlJc w:val="left"/>
      <w:pPr>
        <w:tabs>
          <w:tab w:val="num" w:pos="3600"/>
        </w:tabs>
        <w:ind w:left="3600" w:hanging="360"/>
      </w:pPr>
      <w:rPr>
        <w:rFonts w:ascii="Courier New" w:hAnsi="Courier New"/>
      </w:rPr>
    </w:lvl>
    <w:lvl w:ilvl="5" w:tplc="A698B6C0">
      <w:start w:val="1"/>
      <w:numFmt w:val="bullet"/>
      <w:lvlText w:val=""/>
      <w:lvlJc w:val="left"/>
      <w:pPr>
        <w:tabs>
          <w:tab w:val="num" w:pos="4320"/>
        </w:tabs>
        <w:ind w:left="4320" w:hanging="360"/>
      </w:pPr>
      <w:rPr>
        <w:rFonts w:ascii="Wingdings" w:hAnsi="Wingdings"/>
      </w:rPr>
    </w:lvl>
    <w:lvl w:ilvl="6" w:tplc="5F1649A8">
      <w:start w:val="1"/>
      <w:numFmt w:val="bullet"/>
      <w:lvlText w:val=""/>
      <w:lvlJc w:val="left"/>
      <w:pPr>
        <w:tabs>
          <w:tab w:val="num" w:pos="5040"/>
        </w:tabs>
        <w:ind w:left="5040" w:hanging="360"/>
      </w:pPr>
      <w:rPr>
        <w:rFonts w:ascii="Symbol" w:hAnsi="Symbol"/>
      </w:rPr>
    </w:lvl>
    <w:lvl w:ilvl="7" w:tplc="2F1802F0">
      <w:start w:val="1"/>
      <w:numFmt w:val="bullet"/>
      <w:lvlText w:val="o"/>
      <w:lvlJc w:val="left"/>
      <w:pPr>
        <w:tabs>
          <w:tab w:val="num" w:pos="5760"/>
        </w:tabs>
        <w:ind w:left="5760" w:hanging="360"/>
      </w:pPr>
      <w:rPr>
        <w:rFonts w:ascii="Courier New" w:hAnsi="Courier New"/>
      </w:rPr>
    </w:lvl>
    <w:lvl w:ilvl="8" w:tplc="E962034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A"/>
    <w:multiLevelType w:val="hybridMultilevel"/>
    <w:tmpl w:val="0000001A"/>
    <w:lvl w:ilvl="0" w:tplc="C2A8196E">
      <w:start w:val="1"/>
      <w:numFmt w:val="bullet"/>
      <w:lvlText w:val=""/>
      <w:lvlJc w:val="left"/>
      <w:pPr>
        <w:ind w:left="720" w:hanging="360"/>
      </w:pPr>
      <w:rPr>
        <w:rFonts w:ascii="Symbol" w:hAnsi="Symbol"/>
        <w:b w:val="0"/>
        <w:bCs w:val="0"/>
      </w:rPr>
    </w:lvl>
    <w:lvl w:ilvl="1" w:tplc="12ACCDEE">
      <w:start w:val="1"/>
      <w:numFmt w:val="bullet"/>
      <w:lvlText w:val="o"/>
      <w:lvlJc w:val="left"/>
      <w:pPr>
        <w:tabs>
          <w:tab w:val="num" w:pos="1440"/>
        </w:tabs>
        <w:ind w:left="1440" w:hanging="360"/>
      </w:pPr>
      <w:rPr>
        <w:rFonts w:ascii="Courier New" w:hAnsi="Courier New"/>
      </w:rPr>
    </w:lvl>
    <w:lvl w:ilvl="2" w:tplc="DBFE199E">
      <w:start w:val="1"/>
      <w:numFmt w:val="bullet"/>
      <w:lvlText w:val=""/>
      <w:lvlJc w:val="left"/>
      <w:pPr>
        <w:tabs>
          <w:tab w:val="num" w:pos="2160"/>
        </w:tabs>
        <w:ind w:left="2160" w:hanging="360"/>
      </w:pPr>
      <w:rPr>
        <w:rFonts w:ascii="Wingdings" w:hAnsi="Wingdings"/>
      </w:rPr>
    </w:lvl>
    <w:lvl w:ilvl="3" w:tplc="08AE524E">
      <w:start w:val="1"/>
      <w:numFmt w:val="bullet"/>
      <w:lvlText w:val=""/>
      <w:lvlJc w:val="left"/>
      <w:pPr>
        <w:tabs>
          <w:tab w:val="num" w:pos="2880"/>
        </w:tabs>
        <w:ind w:left="2880" w:hanging="360"/>
      </w:pPr>
      <w:rPr>
        <w:rFonts w:ascii="Symbol" w:hAnsi="Symbol"/>
      </w:rPr>
    </w:lvl>
    <w:lvl w:ilvl="4" w:tplc="DD42DDEA">
      <w:start w:val="1"/>
      <w:numFmt w:val="bullet"/>
      <w:lvlText w:val="o"/>
      <w:lvlJc w:val="left"/>
      <w:pPr>
        <w:tabs>
          <w:tab w:val="num" w:pos="3600"/>
        </w:tabs>
        <w:ind w:left="3600" w:hanging="360"/>
      </w:pPr>
      <w:rPr>
        <w:rFonts w:ascii="Courier New" w:hAnsi="Courier New"/>
      </w:rPr>
    </w:lvl>
    <w:lvl w:ilvl="5" w:tplc="1B4ECB20">
      <w:start w:val="1"/>
      <w:numFmt w:val="bullet"/>
      <w:lvlText w:val=""/>
      <w:lvlJc w:val="left"/>
      <w:pPr>
        <w:tabs>
          <w:tab w:val="num" w:pos="4320"/>
        </w:tabs>
        <w:ind w:left="4320" w:hanging="360"/>
      </w:pPr>
      <w:rPr>
        <w:rFonts w:ascii="Wingdings" w:hAnsi="Wingdings"/>
      </w:rPr>
    </w:lvl>
    <w:lvl w:ilvl="6" w:tplc="38EAC900">
      <w:start w:val="1"/>
      <w:numFmt w:val="bullet"/>
      <w:lvlText w:val=""/>
      <w:lvlJc w:val="left"/>
      <w:pPr>
        <w:tabs>
          <w:tab w:val="num" w:pos="5040"/>
        </w:tabs>
        <w:ind w:left="5040" w:hanging="360"/>
      </w:pPr>
      <w:rPr>
        <w:rFonts w:ascii="Symbol" w:hAnsi="Symbol"/>
      </w:rPr>
    </w:lvl>
    <w:lvl w:ilvl="7" w:tplc="B494088E">
      <w:start w:val="1"/>
      <w:numFmt w:val="bullet"/>
      <w:lvlText w:val="o"/>
      <w:lvlJc w:val="left"/>
      <w:pPr>
        <w:tabs>
          <w:tab w:val="num" w:pos="5760"/>
        </w:tabs>
        <w:ind w:left="5760" w:hanging="360"/>
      </w:pPr>
      <w:rPr>
        <w:rFonts w:ascii="Courier New" w:hAnsi="Courier New"/>
      </w:rPr>
    </w:lvl>
    <w:lvl w:ilvl="8" w:tplc="B4D0196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B"/>
    <w:multiLevelType w:val="hybridMultilevel"/>
    <w:tmpl w:val="0000001B"/>
    <w:lvl w:ilvl="0" w:tplc="0D84DC0C">
      <w:start w:val="1"/>
      <w:numFmt w:val="bullet"/>
      <w:lvlText w:val=""/>
      <w:lvlJc w:val="left"/>
      <w:pPr>
        <w:ind w:left="720" w:hanging="360"/>
      </w:pPr>
      <w:rPr>
        <w:rFonts w:ascii="Symbol" w:hAnsi="Symbol"/>
        <w:b w:val="0"/>
        <w:bCs w:val="0"/>
      </w:rPr>
    </w:lvl>
    <w:lvl w:ilvl="1" w:tplc="7960BFD8">
      <w:start w:val="1"/>
      <w:numFmt w:val="bullet"/>
      <w:lvlText w:val="o"/>
      <w:lvlJc w:val="left"/>
      <w:pPr>
        <w:tabs>
          <w:tab w:val="num" w:pos="1440"/>
        </w:tabs>
        <w:ind w:left="1440" w:hanging="360"/>
      </w:pPr>
      <w:rPr>
        <w:rFonts w:ascii="Courier New" w:hAnsi="Courier New"/>
      </w:rPr>
    </w:lvl>
    <w:lvl w:ilvl="2" w:tplc="3FF03354">
      <w:start w:val="1"/>
      <w:numFmt w:val="bullet"/>
      <w:lvlText w:val=""/>
      <w:lvlJc w:val="left"/>
      <w:pPr>
        <w:tabs>
          <w:tab w:val="num" w:pos="2160"/>
        </w:tabs>
        <w:ind w:left="2160" w:hanging="360"/>
      </w:pPr>
      <w:rPr>
        <w:rFonts w:ascii="Wingdings" w:hAnsi="Wingdings"/>
      </w:rPr>
    </w:lvl>
    <w:lvl w:ilvl="3" w:tplc="A48C0E18">
      <w:start w:val="1"/>
      <w:numFmt w:val="bullet"/>
      <w:lvlText w:val=""/>
      <w:lvlJc w:val="left"/>
      <w:pPr>
        <w:tabs>
          <w:tab w:val="num" w:pos="2880"/>
        </w:tabs>
        <w:ind w:left="2880" w:hanging="360"/>
      </w:pPr>
      <w:rPr>
        <w:rFonts w:ascii="Symbol" w:hAnsi="Symbol"/>
      </w:rPr>
    </w:lvl>
    <w:lvl w:ilvl="4" w:tplc="F88C9F68">
      <w:start w:val="1"/>
      <w:numFmt w:val="bullet"/>
      <w:lvlText w:val="o"/>
      <w:lvlJc w:val="left"/>
      <w:pPr>
        <w:tabs>
          <w:tab w:val="num" w:pos="3600"/>
        </w:tabs>
        <w:ind w:left="3600" w:hanging="360"/>
      </w:pPr>
      <w:rPr>
        <w:rFonts w:ascii="Courier New" w:hAnsi="Courier New"/>
      </w:rPr>
    </w:lvl>
    <w:lvl w:ilvl="5" w:tplc="E77C14A6">
      <w:start w:val="1"/>
      <w:numFmt w:val="bullet"/>
      <w:lvlText w:val=""/>
      <w:lvlJc w:val="left"/>
      <w:pPr>
        <w:tabs>
          <w:tab w:val="num" w:pos="4320"/>
        </w:tabs>
        <w:ind w:left="4320" w:hanging="360"/>
      </w:pPr>
      <w:rPr>
        <w:rFonts w:ascii="Wingdings" w:hAnsi="Wingdings"/>
      </w:rPr>
    </w:lvl>
    <w:lvl w:ilvl="6" w:tplc="6B9A4C76">
      <w:start w:val="1"/>
      <w:numFmt w:val="bullet"/>
      <w:lvlText w:val=""/>
      <w:lvlJc w:val="left"/>
      <w:pPr>
        <w:tabs>
          <w:tab w:val="num" w:pos="5040"/>
        </w:tabs>
        <w:ind w:left="5040" w:hanging="360"/>
      </w:pPr>
      <w:rPr>
        <w:rFonts w:ascii="Symbol" w:hAnsi="Symbol"/>
      </w:rPr>
    </w:lvl>
    <w:lvl w:ilvl="7" w:tplc="C60A29C6">
      <w:start w:val="1"/>
      <w:numFmt w:val="bullet"/>
      <w:lvlText w:val="o"/>
      <w:lvlJc w:val="left"/>
      <w:pPr>
        <w:tabs>
          <w:tab w:val="num" w:pos="5760"/>
        </w:tabs>
        <w:ind w:left="5760" w:hanging="360"/>
      </w:pPr>
      <w:rPr>
        <w:rFonts w:ascii="Courier New" w:hAnsi="Courier New"/>
      </w:rPr>
    </w:lvl>
    <w:lvl w:ilvl="8" w:tplc="062AE272">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C"/>
    <w:multiLevelType w:val="hybridMultilevel"/>
    <w:tmpl w:val="0000001C"/>
    <w:lvl w:ilvl="0" w:tplc="4D0AE47C">
      <w:start w:val="1"/>
      <w:numFmt w:val="bullet"/>
      <w:lvlText w:val=""/>
      <w:lvlJc w:val="left"/>
      <w:pPr>
        <w:ind w:left="720" w:hanging="360"/>
      </w:pPr>
      <w:rPr>
        <w:rFonts w:ascii="Symbol" w:hAnsi="Symbol"/>
        <w:b w:val="0"/>
        <w:bCs w:val="0"/>
      </w:rPr>
    </w:lvl>
    <w:lvl w:ilvl="1" w:tplc="F7DAEA82">
      <w:start w:val="1"/>
      <w:numFmt w:val="bullet"/>
      <w:lvlText w:val="o"/>
      <w:lvlJc w:val="left"/>
      <w:pPr>
        <w:tabs>
          <w:tab w:val="num" w:pos="1440"/>
        </w:tabs>
        <w:ind w:left="1440" w:hanging="360"/>
      </w:pPr>
      <w:rPr>
        <w:rFonts w:ascii="Courier New" w:hAnsi="Courier New"/>
      </w:rPr>
    </w:lvl>
    <w:lvl w:ilvl="2" w:tplc="3BB28048">
      <w:start w:val="1"/>
      <w:numFmt w:val="bullet"/>
      <w:lvlText w:val=""/>
      <w:lvlJc w:val="left"/>
      <w:pPr>
        <w:tabs>
          <w:tab w:val="num" w:pos="2160"/>
        </w:tabs>
        <w:ind w:left="2160" w:hanging="360"/>
      </w:pPr>
      <w:rPr>
        <w:rFonts w:ascii="Wingdings" w:hAnsi="Wingdings"/>
      </w:rPr>
    </w:lvl>
    <w:lvl w:ilvl="3" w:tplc="BF0A9558">
      <w:start w:val="1"/>
      <w:numFmt w:val="bullet"/>
      <w:lvlText w:val=""/>
      <w:lvlJc w:val="left"/>
      <w:pPr>
        <w:tabs>
          <w:tab w:val="num" w:pos="2880"/>
        </w:tabs>
        <w:ind w:left="2880" w:hanging="360"/>
      </w:pPr>
      <w:rPr>
        <w:rFonts w:ascii="Symbol" w:hAnsi="Symbol"/>
      </w:rPr>
    </w:lvl>
    <w:lvl w:ilvl="4" w:tplc="ED94EAAE">
      <w:start w:val="1"/>
      <w:numFmt w:val="bullet"/>
      <w:lvlText w:val="o"/>
      <w:lvlJc w:val="left"/>
      <w:pPr>
        <w:tabs>
          <w:tab w:val="num" w:pos="3600"/>
        </w:tabs>
        <w:ind w:left="3600" w:hanging="360"/>
      </w:pPr>
      <w:rPr>
        <w:rFonts w:ascii="Courier New" w:hAnsi="Courier New"/>
      </w:rPr>
    </w:lvl>
    <w:lvl w:ilvl="5" w:tplc="D040D2E8">
      <w:start w:val="1"/>
      <w:numFmt w:val="bullet"/>
      <w:lvlText w:val=""/>
      <w:lvlJc w:val="left"/>
      <w:pPr>
        <w:tabs>
          <w:tab w:val="num" w:pos="4320"/>
        </w:tabs>
        <w:ind w:left="4320" w:hanging="360"/>
      </w:pPr>
      <w:rPr>
        <w:rFonts w:ascii="Wingdings" w:hAnsi="Wingdings"/>
      </w:rPr>
    </w:lvl>
    <w:lvl w:ilvl="6" w:tplc="B2423E06">
      <w:start w:val="1"/>
      <w:numFmt w:val="bullet"/>
      <w:lvlText w:val=""/>
      <w:lvlJc w:val="left"/>
      <w:pPr>
        <w:tabs>
          <w:tab w:val="num" w:pos="5040"/>
        </w:tabs>
        <w:ind w:left="5040" w:hanging="360"/>
      </w:pPr>
      <w:rPr>
        <w:rFonts w:ascii="Symbol" w:hAnsi="Symbol"/>
      </w:rPr>
    </w:lvl>
    <w:lvl w:ilvl="7" w:tplc="D0088100">
      <w:start w:val="1"/>
      <w:numFmt w:val="bullet"/>
      <w:lvlText w:val="o"/>
      <w:lvlJc w:val="left"/>
      <w:pPr>
        <w:tabs>
          <w:tab w:val="num" w:pos="5760"/>
        </w:tabs>
        <w:ind w:left="5760" w:hanging="360"/>
      </w:pPr>
      <w:rPr>
        <w:rFonts w:ascii="Courier New" w:hAnsi="Courier New"/>
      </w:rPr>
    </w:lvl>
    <w:lvl w:ilvl="8" w:tplc="5FD256B6">
      <w:start w:val="1"/>
      <w:numFmt w:val="bullet"/>
      <w:lvlText w:val=""/>
      <w:lvlJc w:val="left"/>
      <w:pPr>
        <w:tabs>
          <w:tab w:val="num" w:pos="6480"/>
        </w:tabs>
        <w:ind w:left="6480" w:hanging="360"/>
      </w:pPr>
      <w:rPr>
        <w:rFonts w:ascii="Wingdings" w:hAnsi="Wingdings"/>
      </w:rPr>
    </w:lvl>
  </w:abstractNum>
  <w:abstractNum w:abstractNumId="29" w15:restartNumberingAfterBreak="0">
    <w:nsid w:val="0236770A"/>
    <w:multiLevelType w:val="multilevel"/>
    <w:tmpl w:val="FC165D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2855D4E"/>
    <w:multiLevelType w:val="multilevel"/>
    <w:tmpl w:val="C1CC2486"/>
    <w:styleLink w:val="Bullets"/>
    <w:lvl w:ilvl="0">
      <w:start w:val="1"/>
      <w:numFmt w:val="bullet"/>
      <w:lvlText w:val=""/>
      <w:lvlJc w:val="left"/>
      <w:pPr>
        <w:tabs>
          <w:tab w:val="num" w:pos="709"/>
        </w:tabs>
        <w:ind w:left="709" w:hanging="709"/>
      </w:pPr>
      <w:rPr>
        <w:rFonts w:hint="default" w:ascii="Symbol" w:hAnsi="Symbol"/>
        <w:color w:val="auto"/>
      </w:rPr>
    </w:lvl>
    <w:lvl w:ilvl="1">
      <w:start w:val="1"/>
      <w:numFmt w:val="bullet"/>
      <w:lvlText w:val=""/>
      <w:lvlJc w:val="left"/>
      <w:pPr>
        <w:tabs>
          <w:tab w:val="num" w:pos="709"/>
        </w:tabs>
        <w:ind w:left="709" w:hanging="709"/>
      </w:pPr>
      <w:rPr>
        <w:rFonts w:hint="default" w:ascii="Symbol" w:hAnsi="Symbol"/>
        <w:color w:val="auto"/>
      </w:rPr>
    </w:lvl>
    <w:lvl w:ilvl="2">
      <w:start w:val="1"/>
      <w:numFmt w:val="bullet"/>
      <w:lvlText w:val=""/>
      <w:lvlJc w:val="left"/>
      <w:pPr>
        <w:tabs>
          <w:tab w:val="num" w:pos="1418"/>
        </w:tabs>
        <w:ind w:left="1418" w:hanging="709"/>
      </w:pPr>
      <w:rPr>
        <w:rFonts w:hint="default" w:ascii="Symbol" w:hAnsi="Symbol"/>
        <w:color w:val="auto"/>
      </w:rPr>
    </w:lvl>
    <w:lvl w:ilvl="3">
      <w:start w:val="1"/>
      <w:numFmt w:val="bullet"/>
      <w:lvlText w:val=""/>
      <w:lvlJc w:val="left"/>
      <w:pPr>
        <w:tabs>
          <w:tab w:val="num" w:pos="1418"/>
        </w:tabs>
        <w:ind w:left="1418" w:hanging="709"/>
      </w:pPr>
      <w:rPr>
        <w:rFonts w:hint="default" w:ascii="Symbol" w:hAnsi="Symbol"/>
        <w:color w:val="auto"/>
      </w:rPr>
    </w:lvl>
    <w:lvl w:ilvl="4">
      <w:start w:val="1"/>
      <w:numFmt w:val="bullet"/>
      <w:lvlText w:val=""/>
      <w:lvlJc w:val="left"/>
      <w:pPr>
        <w:tabs>
          <w:tab w:val="num" w:pos="1418"/>
        </w:tabs>
        <w:ind w:left="1418" w:hanging="709"/>
      </w:pPr>
      <w:rPr>
        <w:rFonts w:hint="default" w:ascii="Symbol" w:hAnsi="Symbol"/>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1" w15:restartNumberingAfterBreak="0">
    <w:nsid w:val="02A777CC"/>
    <w:multiLevelType w:val="multilevel"/>
    <w:tmpl w:val="6E72AD08"/>
    <w:lvl w:ilvl="0">
      <w:start w:val="1"/>
      <w:numFmt w:val="decimal"/>
      <w:pStyle w:val="Schedule"/>
      <w:lvlText w:val="Schedule %1"/>
      <w:lvlJc w:val="left"/>
      <w:pPr>
        <w:ind w:left="2160" w:hanging="2160"/>
      </w:pPr>
      <w:rPr>
        <w:rFonts w:hint="default"/>
      </w:rPr>
    </w:lvl>
    <w:lvl w:ilvl="1">
      <w:start w:val="1"/>
      <w:numFmt w:val="decimal"/>
      <w:pStyle w:val="Sch1Number"/>
      <w:lvlText w:val="%2"/>
      <w:lvlJc w:val="left"/>
      <w:pPr>
        <w:ind w:left="720" w:hanging="720"/>
      </w:pPr>
      <w:rPr>
        <w:rFonts w:hint="default"/>
      </w:rPr>
    </w:lvl>
    <w:lvl w:ilvl="2">
      <w:start w:val="1"/>
      <w:numFmt w:val="decimal"/>
      <w:pStyle w:val="Sch2Number"/>
      <w:lvlText w:val="%2.%3"/>
      <w:lvlJc w:val="left"/>
      <w:pPr>
        <w:ind w:left="1440" w:hanging="720"/>
      </w:pPr>
      <w:rPr>
        <w:rFonts w:hint="default"/>
      </w:rPr>
    </w:lvl>
    <w:lvl w:ilvl="3">
      <w:start w:val="1"/>
      <w:numFmt w:val="decimal"/>
      <w:pStyle w:val="Sch3Number"/>
      <w:lvlText w:val="%2.%3.%4"/>
      <w:lvlJc w:val="left"/>
      <w:pPr>
        <w:ind w:left="2160" w:hanging="720"/>
      </w:pPr>
      <w:rPr>
        <w:rFonts w:hint="default"/>
      </w:rPr>
    </w:lvl>
    <w:lvl w:ilvl="4">
      <w:start w:val="1"/>
      <w:numFmt w:val="lowerLetter"/>
      <w:pStyle w:val="Sch4Number"/>
      <w:lvlText w:val="(%5)"/>
      <w:lvlJc w:val="left"/>
      <w:pPr>
        <w:ind w:left="2880" w:hanging="720"/>
      </w:pPr>
      <w:rPr>
        <w:rFonts w:hint="default"/>
      </w:rPr>
    </w:lvl>
    <w:lvl w:ilvl="5">
      <w:start w:val="1"/>
      <w:numFmt w:val="lowerRoman"/>
      <w:pStyle w:val="Sch5Number"/>
      <w:lvlText w:val="(%6)"/>
      <w:lvlJc w:val="left"/>
      <w:pPr>
        <w:ind w:left="3600" w:hanging="720"/>
      </w:pPr>
      <w:rPr>
        <w:rFonts w:hint="default"/>
      </w:rPr>
    </w:lvl>
    <w:lvl w:ilvl="6">
      <w:start w:val="1"/>
      <w:numFmt w:val="none"/>
      <w:lvlRestart w:val="0"/>
      <w:lvlText w:val=""/>
      <w:lvlJc w:val="left"/>
      <w:pPr>
        <w:tabs>
          <w:tab w:val="num" w:pos="6183"/>
        </w:tabs>
        <w:ind w:left="5957" w:hanging="851"/>
      </w:pPr>
      <w:rPr>
        <w:rFonts w:hint="default"/>
      </w:rPr>
    </w:lvl>
    <w:lvl w:ilvl="7">
      <w:start w:val="1"/>
      <w:numFmt w:val="none"/>
      <w:lvlRestart w:val="0"/>
      <w:lvlText w:val=""/>
      <w:lvlJc w:val="left"/>
      <w:pPr>
        <w:tabs>
          <w:tab w:val="num" w:pos="7034"/>
        </w:tabs>
        <w:ind w:left="6808" w:hanging="851"/>
      </w:pPr>
      <w:rPr>
        <w:rFonts w:hint="default"/>
      </w:rPr>
    </w:lvl>
    <w:lvl w:ilvl="8">
      <w:start w:val="1"/>
      <w:numFmt w:val="none"/>
      <w:lvlRestart w:val="0"/>
      <w:lvlText w:val=""/>
      <w:lvlJc w:val="left"/>
      <w:pPr>
        <w:tabs>
          <w:tab w:val="num" w:pos="7885"/>
        </w:tabs>
        <w:ind w:left="7659" w:hanging="851"/>
      </w:pPr>
      <w:rPr>
        <w:rFonts w:hint="default"/>
      </w:rPr>
    </w:lvl>
  </w:abstractNum>
  <w:abstractNum w:abstractNumId="32" w15:restartNumberingAfterBreak="0">
    <w:nsid w:val="0A1C78AA"/>
    <w:multiLevelType w:val="hybridMultilevel"/>
    <w:tmpl w:val="AEEAF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BB668AC"/>
    <w:multiLevelType w:val="multilevel"/>
    <w:tmpl w:val="DF488282"/>
    <w:styleLink w:val="Main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0F2F299B"/>
    <w:multiLevelType w:val="multilevel"/>
    <w:tmpl w:val="31969D64"/>
    <w:lvl w:ilvl="0">
      <w:start w:val="1"/>
      <w:numFmt w:val="bullet"/>
      <w:pStyle w:val="Bullet1"/>
      <w:lvlText w:val=""/>
      <w:lvlJc w:val="left"/>
      <w:pPr>
        <w:ind w:left="720" w:hanging="720"/>
      </w:pPr>
      <w:rPr>
        <w:rFonts w:hint="default" w:ascii="Symbol" w:hAnsi="Symbol"/>
      </w:rPr>
    </w:lvl>
    <w:lvl w:ilvl="1">
      <w:start w:val="1"/>
      <w:numFmt w:val="bullet"/>
      <w:pStyle w:val="Bullet2"/>
      <w:lvlText w:val=""/>
      <w:lvlJc w:val="left"/>
      <w:pPr>
        <w:ind w:left="1440" w:hanging="720"/>
      </w:pPr>
      <w:rPr>
        <w:rFonts w:hint="default" w:ascii="Symbol" w:hAnsi="Symbol"/>
      </w:rPr>
    </w:lvl>
    <w:lvl w:ilvl="2">
      <w:start w:val="1"/>
      <w:numFmt w:val="bullet"/>
      <w:pStyle w:val="Bullet3"/>
      <w:lvlText w:val=""/>
      <w:lvlJc w:val="left"/>
      <w:pPr>
        <w:tabs>
          <w:tab w:val="num" w:pos="1080"/>
        </w:tabs>
        <w:ind w:left="1080" w:hanging="360"/>
      </w:pPr>
      <w:rPr>
        <w:rFonts w:hint="default" w:ascii="Symbol" w:hAnsi="Symbo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19F291B"/>
    <w:multiLevelType w:val="hybridMultilevel"/>
    <w:tmpl w:val="54E0A5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177D49FD"/>
    <w:multiLevelType w:val="hybridMultilevel"/>
    <w:tmpl w:val="471C534A"/>
    <w:lvl w:ilvl="0" w:tplc="4BA44988">
      <w:start w:val="1"/>
      <w:numFmt w:val="decimal"/>
      <w:pStyle w:val="CoverPartyName"/>
      <w:lvlText w:val="(%1)"/>
      <w:lvlJc w:val="left"/>
      <w:pPr>
        <w:tabs>
          <w:tab w:val="num" w:pos="851"/>
        </w:tabs>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8083248"/>
    <w:multiLevelType w:val="hybridMultilevel"/>
    <w:tmpl w:val="C0340A38"/>
    <w:lvl w:ilvl="0" w:tplc="0809000F">
      <w:start w:val="1"/>
      <w:numFmt w:val="decimal"/>
      <w:lvlText w:val="%1."/>
      <w:lvlJc w:val="left"/>
      <w:pPr>
        <w:keepNext/>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8164C6D"/>
    <w:multiLevelType w:val="multilevel"/>
    <w:tmpl w:val="6C8E1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8E00EC7"/>
    <w:multiLevelType w:val="multilevel"/>
    <w:tmpl w:val="56C2B2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190755F6"/>
    <w:multiLevelType w:val="hybridMultilevel"/>
    <w:tmpl w:val="1034E898"/>
    <w:lvl w:ilvl="0" w:tplc="6C6CDD58">
      <w:start w:val="7"/>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1FCD32E8"/>
    <w:multiLevelType w:val="multilevel"/>
    <w:tmpl w:val="B370680C"/>
    <w:lvl w:ilvl="0">
      <w:start w:val="1"/>
      <w:numFmt w:val="decimal"/>
      <w:pStyle w:val="Parties1"/>
      <w:lvlText w:val="(%1)"/>
      <w:lvlJc w:val="left"/>
      <w:pPr>
        <w:ind w:left="851" w:hanging="851"/>
      </w:pPr>
      <w:rPr>
        <w:rFonts w:hint="default" w:asciiTheme="majorHAnsi" w:hAnsiTheme="majorHAnsi"/>
      </w:rPr>
    </w:lvl>
    <w:lvl w:ilvl="1">
      <w:start w:val="1"/>
      <w:numFmt w:val="none"/>
      <w:suff w:val="nothing"/>
      <w:lvlText w:val=""/>
      <w:lvlJc w:val="left"/>
      <w:pPr>
        <w:ind w:left="851" w:hanging="851"/>
      </w:pPr>
      <w:rPr>
        <w:rFonts w:hint="default"/>
      </w:rPr>
    </w:lvl>
    <w:lvl w:ilvl="2">
      <w:start w:val="1"/>
      <w:numFmt w:val="none"/>
      <w:suff w:val="nothing"/>
      <w:lvlText w:val=""/>
      <w:lvlJc w:val="left"/>
      <w:pPr>
        <w:ind w:left="851" w:hanging="851"/>
      </w:pPr>
      <w:rPr>
        <w:rFonts w:hint="default"/>
      </w:rPr>
    </w:lvl>
    <w:lvl w:ilvl="3">
      <w:start w:val="1"/>
      <w:numFmt w:val="none"/>
      <w:lvlRestart w:val="1"/>
      <w:suff w:val="nothing"/>
      <w:lvlText w:val=""/>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lvlRestart w:val="0"/>
      <w:suff w:val="nothing"/>
      <w:lvlText w:val=""/>
      <w:lvlJc w:val="left"/>
      <w:pPr>
        <w:ind w:left="851" w:hanging="851"/>
      </w:pPr>
      <w:rPr>
        <w:rFonts w:hint="default"/>
      </w:rPr>
    </w:lvl>
    <w:lvl w:ilvl="6">
      <w:start w:val="1"/>
      <w:numFmt w:val="none"/>
      <w:lvlRestart w:val="0"/>
      <w:suff w:val="nothing"/>
      <w:lvlText w:val=""/>
      <w:lvlJc w:val="left"/>
      <w:pPr>
        <w:ind w:left="851" w:hanging="851"/>
      </w:pPr>
      <w:rPr>
        <w:rFonts w:hint="default"/>
      </w:rPr>
    </w:lvl>
    <w:lvl w:ilvl="7">
      <w:start w:val="1"/>
      <w:numFmt w:val="none"/>
      <w:lvlRestart w:val="0"/>
      <w:suff w:val="nothing"/>
      <w:lvlText w:val=""/>
      <w:lvlJc w:val="left"/>
      <w:pPr>
        <w:ind w:left="851" w:hanging="851"/>
      </w:pPr>
      <w:rPr>
        <w:rFonts w:hint="default"/>
      </w:rPr>
    </w:lvl>
    <w:lvl w:ilvl="8">
      <w:start w:val="1"/>
      <w:numFmt w:val="none"/>
      <w:lvlRestart w:val="0"/>
      <w:suff w:val="nothing"/>
      <w:lvlText w:val=""/>
      <w:lvlJc w:val="left"/>
      <w:pPr>
        <w:ind w:left="851" w:hanging="851"/>
      </w:pPr>
      <w:rPr>
        <w:rFonts w:hint="default"/>
      </w:rPr>
    </w:lvl>
  </w:abstractNum>
  <w:abstractNum w:abstractNumId="42" w15:restartNumberingAfterBreak="0">
    <w:nsid w:val="20842EC3"/>
    <w:multiLevelType w:val="multilevel"/>
    <w:tmpl w:val="2F5C4F62"/>
    <w:lvl w:ilvl="0">
      <w:start w:val="1"/>
      <w:numFmt w:val="decimal"/>
      <w:pStyle w:val="Appendix"/>
      <w:lvlText w:val="Appendix %1"/>
      <w:lvlJc w:val="left"/>
      <w:pPr>
        <w:ind w:left="2160" w:hanging="2160"/>
      </w:pPr>
      <w:rPr>
        <w:rFonts w:hint="default" w:ascii="Trebuchet MS" w:hAnsi="Trebuchet MS"/>
        <w:b/>
        <w:sz w:val="28"/>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decimal"/>
      <w:lvlText w:val="%2.%3.%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43" w15:restartNumberingAfterBreak="0">
    <w:nsid w:val="20A521C8"/>
    <w:multiLevelType w:val="multilevel"/>
    <w:tmpl w:val="05C80E66"/>
    <w:lvl w:ilvl="0">
      <w:start w:val="1"/>
      <w:numFmt w:val="decimal"/>
      <w:pStyle w:val="NumberLevel1hiddenlevel"/>
      <w:lvlText w:val="%1"/>
      <w:lvlJc w:val="left"/>
      <w:pPr>
        <w:ind w:left="720" w:hanging="720"/>
      </w:pPr>
      <w:rPr>
        <w:rFonts w:hint="default"/>
        <w:vanish/>
      </w:rPr>
    </w:lvl>
    <w:lvl w:ilvl="1">
      <w:start w:val="1"/>
      <w:numFmt w:val="decimal"/>
      <w:pStyle w:val="NumberLevel2"/>
      <w:lvlText w:val="%1.%2"/>
      <w:lvlJc w:val="left"/>
      <w:pPr>
        <w:tabs>
          <w:tab w:val="num" w:pos="720"/>
        </w:tabs>
        <w:ind w:left="720" w:hanging="720"/>
      </w:pPr>
      <w:rPr>
        <w:rFonts w:hint="default"/>
      </w:rPr>
    </w:lvl>
    <w:lvl w:ilvl="2">
      <w:start w:val="1"/>
      <w:numFmt w:val="decimal"/>
      <w:pStyle w:val="NumberLevel3"/>
      <w:lvlText w:val="%1.%2.%3"/>
      <w:lvlJc w:val="left"/>
      <w:pPr>
        <w:ind w:left="2160" w:hanging="720"/>
      </w:pPr>
      <w:rPr>
        <w:rFonts w:hint="default"/>
      </w:rPr>
    </w:lvl>
    <w:lvl w:ilvl="3">
      <w:start w:val="1"/>
      <w:numFmt w:val="lowerLetter"/>
      <w:pStyle w:val="NumberLevel4"/>
      <w:lvlText w:val="(%4)"/>
      <w:lvlJc w:val="left"/>
      <w:pPr>
        <w:ind w:left="2880" w:hanging="720"/>
      </w:pPr>
      <w:rPr>
        <w:rFonts w:hint="default"/>
      </w:rPr>
    </w:lvl>
    <w:lvl w:ilvl="4">
      <w:start w:val="1"/>
      <w:numFmt w:val="lowerRoman"/>
      <w:pStyle w:val="NumberLevel5"/>
      <w:lvlText w:val="(%5)"/>
      <w:lvlJc w:val="left"/>
      <w:pPr>
        <w:ind w:left="3600" w:hanging="720"/>
      </w:pPr>
      <w:rPr>
        <w:rFonts w:hint="default"/>
      </w:rPr>
    </w:lvl>
    <w:lvl w:ilvl="5">
      <w:start w:val="1"/>
      <w:numFmt w:val="none"/>
      <w:lvlRestart w:val="0"/>
      <w:lvlText w:val=""/>
      <w:lvlJc w:val="left"/>
      <w:pPr>
        <w:tabs>
          <w:tab w:val="num" w:pos="5106"/>
        </w:tabs>
        <w:ind w:left="5106" w:hanging="851"/>
      </w:pPr>
      <w:rPr>
        <w:rFonts w:hint="default"/>
      </w:rPr>
    </w:lvl>
    <w:lvl w:ilvl="6">
      <w:start w:val="1"/>
      <w:numFmt w:val="none"/>
      <w:lvlRestart w:val="0"/>
      <w:lvlText w:val=""/>
      <w:lvlJc w:val="left"/>
      <w:pPr>
        <w:tabs>
          <w:tab w:val="num" w:pos="5957"/>
        </w:tabs>
        <w:ind w:left="5957" w:hanging="851"/>
      </w:pPr>
      <w:rPr>
        <w:rFonts w:hint="default"/>
      </w:rPr>
    </w:lvl>
    <w:lvl w:ilvl="7">
      <w:start w:val="1"/>
      <w:numFmt w:val="none"/>
      <w:lvlRestart w:val="0"/>
      <w:lvlText w:val=""/>
      <w:lvlJc w:val="left"/>
      <w:pPr>
        <w:tabs>
          <w:tab w:val="num" w:pos="6808"/>
        </w:tabs>
        <w:ind w:left="6808" w:hanging="851"/>
      </w:pPr>
      <w:rPr>
        <w:rFonts w:hint="default"/>
      </w:rPr>
    </w:lvl>
    <w:lvl w:ilvl="8">
      <w:start w:val="1"/>
      <w:numFmt w:val="none"/>
      <w:lvlRestart w:val="0"/>
      <w:lvlText w:val=""/>
      <w:lvlJc w:val="left"/>
      <w:pPr>
        <w:tabs>
          <w:tab w:val="num" w:pos="7659"/>
        </w:tabs>
        <w:ind w:left="7659" w:hanging="851"/>
      </w:pPr>
      <w:rPr>
        <w:rFonts w:hint="default"/>
      </w:rPr>
    </w:lvl>
  </w:abstractNum>
  <w:abstractNum w:abstractNumId="44" w15:restartNumberingAfterBreak="0">
    <w:nsid w:val="25B713BC"/>
    <w:multiLevelType w:val="hybridMultilevel"/>
    <w:tmpl w:val="E56E627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5" w15:restartNumberingAfterBreak="0">
    <w:nsid w:val="26931F39"/>
    <w:multiLevelType w:val="multilevel"/>
    <w:tmpl w:val="0DA61656"/>
    <w:styleLink w:val="PartiesNumbering"/>
    <w:lvl w:ilvl="0">
      <w:start w:val="1"/>
      <w:numFmt w:val="decimal"/>
      <w:pStyle w:val="Part"/>
      <w:lvlText w:val="Part %1."/>
      <w:lvlJc w:val="left"/>
      <w:pPr>
        <w:tabs>
          <w:tab w:val="num" w:pos="862"/>
        </w:tabs>
        <w:ind w:left="862" w:hanging="862"/>
      </w:pPr>
      <w:rPr>
        <w:rFonts w:hint="default" w:asciiTheme="majorHAnsi" w:hAnsiTheme="majorHAnsi"/>
      </w:rPr>
    </w:lvl>
    <w:lvl w:ilvl="1">
      <w:start w:val="1"/>
      <w:numFmt w:val="none"/>
      <w:lvlRestart w:val="0"/>
      <w:suff w:val="spac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6" w15:restartNumberingAfterBreak="0">
    <w:nsid w:val="274C4528"/>
    <w:multiLevelType w:val="multilevel"/>
    <w:tmpl w:val="66402324"/>
    <w:styleLink w:val="Definitions"/>
    <w:lvl w:ilvl="0">
      <w:start w:val="1"/>
      <w:numFmt w:val="none"/>
      <w:suff w:val="nothing"/>
      <w:lvlText w:val=""/>
      <w:lvlJc w:val="left"/>
      <w:pPr>
        <w:ind w:left="0" w:firstLine="0"/>
      </w:pPr>
      <w:rPr>
        <w:rFonts w:hint="default" w:asciiTheme="majorHAnsi" w:hAnsiTheme="majorHAnsi"/>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upperLetter"/>
      <w:lvlText w:val="(%4)"/>
      <w:lvlJc w:val="left"/>
      <w:pPr>
        <w:tabs>
          <w:tab w:val="num" w:pos="1418"/>
        </w:tabs>
        <w:ind w:left="1418" w:hanging="709"/>
      </w:pPr>
      <w:rPr>
        <w:rFonts w:hint="default"/>
      </w:rPr>
    </w:lvl>
    <w:lvl w:ilvl="4">
      <w:start w:val="1"/>
      <w:numFmt w:val="decimal"/>
      <w:lvlText w:val="(%5)"/>
      <w:lvlJc w:val="left"/>
      <w:pPr>
        <w:tabs>
          <w:tab w:val="num" w:pos="1418"/>
        </w:tabs>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7" w15:restartNumberingAfterBreak="0">
    <w:nsid w:val="2A746DC8"/>
    <w:multiLevelType w:val="multilevel"/>
    <w:tmpl w:val="C78A9DA6"/>
    <w:lvl w:ilvl="0">
      <w:start w:val="3"/>
      <w:numFmt w:val="decimal"/>
      <w:lvlText w:val="%1"/>
      <w:lvlJc w:val="left"/>
      <w:pPr>
        <w:tabs>
          <w:tab w:val="num" w:pos="360"/>
        </w:tabs>
        <w:ind w:left="360" w:hanging="360"/>
      </w:pPr>
      <w:rPr>
        <w:rFonts w:hint="default" w:cs="Lucida Sans"/>
      </w:rPr>
    </w:lvl>
    <w:lvl w:ilvl="1">
      <w:start w:val="1"/>
      <w:numFmt w:val="decimal"/>
      <w:lvlText w:val="%1.%2"/>
      <w:lvlJc w:val="left"/>
      <w:pPr>
        <w:tabs>
          <w:tab w:val="num" w:pos="360"/>
        </w:tabs>
        <w:ind w:left="360" w:hanging="360"/>
      </w:pPr>
      <w:rPr>
        <w:rFonts w:hint="default" w:cs="Lucida Sans"/>
      </w:rPr>
    </w:lvl>
    <w:lvl w:ilvl="2">
      <w:start w:val="1"/>
      <w:numFmt w:val="decimal"/>
      <w:lvlText w:val="%1.%2.%3"/>
      <w:lvlJc w:val="left"/>
      <w:pPr>
        <w:tabs>
          <w:tab w:val="num" w:pos="720"/>
        </w:tabs>
        <w:ind w:left="720" w:hanging="720"/>
      </w:pPr>
      <w:rPr>
        <w:rFonts w:hint="default" w:cs="Lucida Sans"/>
      </w:rPr>
    </w:lvl>
    <w:lvl w:ilvl="3">
      <w:start w:val="1"/>
      <w:numFmt w:val="decimal"/>
      <w:lvlText w:val="%1.%2.%3.%4"/>
      <w:lvlJc w:val="left"/>
      <w:pPr>
        <w:tabs>
          <w:tab w:val="num" w:pos="1080"/>
        </w:tabs>
        <w:ind w:left="1080" w:hanging="1080"/>
      </w:pPr>
      <w:rPr>
        <w:rFonts w:hint="default" w:cs="Lucida Sans"/>
      </w:rPr>
    </w:lvl>
    <w:lvl w:ilvl="4">
      <w:start w:val="1"/>
      <w:numFmt w:val="decimal"/>
      <w:lvlText w:val="%1.%2.%3.%4.%5"/>
      <w:lvlJc w:val="left"/>
      <w:pPr>
        <w:tabs>
          <w:tab w:val="num" w:pos="1080"/>
        </w:tabs>
        <w:ind w:left="1080" w:hanging="1080"/>
      </w:pPr>
      <w:rPr>
        <w:rFonts w:hint="default" w:cs="Lucida Sans"/>
      </w:rPr>
    </w:lvl>
    <w:lvl w:ilvl="5">
      <w:start w:val="1"/>
      <w:numFmt w:val="decimal"/>
      <w:lvlText w:val="%1.%2.%3.%4.%5.%6"/>
      <w:lvlJc w:val="left"/>
      <w:pPr>
        <w:tabs>
          <w:tab w:val="num" w:pos="1440"/>
        </w:tabs>
        <w:ind w:left="1440" w:hanging="1440"/>
      </w:pPr>
      <w:rPr>
        <w:rFonts w:hint="default" w:cs="Lucida Sans"/>
      </w:rPr>
    </w:lvl>
    <w:lvl w:ilvl="6">
      <w:start w:val="1"/>
      <w:numFmt w:val="decimal"/>
      <w:lvlText w:val="%1.%2.%3.%4.%5.%6.%7"/>
      <w:lvlJc w:val="left"/>
      <w:pPr>
        <w:tabs>
          <w:tab w:val="num" w:pos="1440"/>
        </w:tabs>
        <w:ind w:left="1440" w:hanging="1440"/>
      </w:pPr>
      <w:rPr>
        <w:rFonts w:hint="default" w:cs="Lucida Sans"/>
      </w:rPr>
    </w:lvl>
    <w:lvl w:ilvl="7">
      <w:start w:val="1"/>
      <w:numFmt w:val="decimal"/>
      <w:lvlText w:val="%1.%2.%3.%4.%5.%6.%7.%8"/>
      <w:lvlJc w:val="left"/>
      <w:pPr>
        <w:tabs>
          <w:tab w:val="num" w:pos="1800"/>
        </w:tabs>
        <w:ind w:left="1800" w:hanging="1800"/>
      </w:pPr>
      <w:rPr>
        <w:rFonts w:hint="default" w:cs="Lucida Sans"/>
      </w:rPr>
    </w:lvl>
    <w:lvl w:ilvl="8">
      <w:start w:val="1"/>
      <w:numFmt w:val="decimal"/>
      <w:lvlText w:val="%1.%2.%3.%4.%5.%6.%7.%8.%9"/>
      <w:lvlJc w:val="left"/>
      <w:pPr>
        <w:tabs>
          <w:tab w:val="num" w:pos="2160"/>
        </w:tabs>
        <w:ind w:left="2160" w:hanging="2160"/>
      </w:pPr>
      <w:rPr>
        <w:rFonts w:hint="default" w:cs="Lucida Sans"/>
      </w:rPr>
    </w:lvl>
  </w:abstractNum>
  <w:abstractNum w:abstractNumId="48" w15:restartNumberingAfterBreak="0">
    <w:nsid w:val="2C7C5754"/>
    <w:multiLevelType w:val="hybridMultilevel"/>
    <w:tmpl w:val="15327A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32603876"/>
    <w:multiLevelType w:val="hybridMultilevel"/>
    <w:tmpl w:val="CDC8F6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35A25250"/>
    <w:multiLevelType w:val="multilevel"/>
    <w:tmpl w:val="40486040"/>
    <w:lvl w:ilvl="0">
      <w:numFmt w:val="bullet"/>
      <w:lvlText w:val="-"/>
      <w:lvlJc w:val="left"/>
      <w:pPr>
        <w:tabs>
          <w:tab w:val="num" w:pos="1080"/>
        </w:tabs>
        <w:ind w:left="1080" w:hanging="360"/>
      </w:pPr>
      <w:rPr>
        <w:rFonts w:hint="default" w:ascii="Trebuchet MS" w:hAnsi="Trebuchet MS" w:eastAsia="Times New Roman" w:cs="Times New Roman"/>
      </w:rPr>
    </w:lvl>
    <w:lvl w:ilvl="1">
      <w:start w:val="1"/>
      <w:numFmt w:val="decimal"/>
      <w:lvlText w:val="%1.%2"/>
      <w:lvlJc w:val="left"/>
      <w:pPr>
        <w:tabs>
          <w:tab w:val="num" w:pos="1080"/>
        </w:tabs>
        <w:ind w:left="1080" w:hanging="360"/>
      </w:pPr>
      <w:rPr>
        <w:rFonts w:hint="default" w:cs="Lucida Sans"/>
      </w:rPr>
    </w:lvl>
    <w:lvl w:ilvl="2">
      <w:start w:val="1"/>
      <w:numFmt w:val="decimal"/>
      <w:lvlText w:val="%1.%2.%3"/>
      <w:lvlJc w:val="left"/>
      <w:pPr>
        <w:tabs>
          <w:tab w:val="num" w:pos="1440"/>
        </w:tabs>
        <w:ind w:left="1440" w:hanging="720"/>
      </w:pPr>
      <w:rPr>
        <w:rFonts w:hint="default" w:cs="Lucida Sans"/>
      </w:rPr>
    </w:lvl>
    <w:lvl w:ilvl="3">
      <w:start w:val="1"/>
      <w:numFmt w:val="decimal"/>
      <w:lvlText w:val="%1.%2.%3.%4"/>
      <w:lvlJc w:val="left"/>
      <w:pPr>
        <w:tabs>
          <w:tab w:val="num" w:pos="1800"/>
        </w:tabs>
        <w:ind w:left="1800" w:hanging="1080"/>
      </w:pPr>
      <w:rPr>
        <w:rFonts w:hint="default" w:cs="Lucida Sans"/>
      </w:rPr>
    </w:lvl>
    <w:lvl w:ilvl="4">
      <w:start w:val="1"/>
      <w:numFmt w:val="decimal"/>
      <w:lvlText w:val="%1.%2.%3.%4.%5"/>
      <w:lvlJc w:val="left"/>
      <w:pPr>
        <w:tabs>
          <w:tab w:val="num" w:pos="1800"/>
        </w:tabs>
        <w:ind w:left="1800" w:hanging="1080"/>
      </w:pPr>
      <w:rPr>
        <w:rFonts w:hint="default" w:cs="Lucida Sans"/>
      </w:rPr>
    </w:lvl>
    <w:lvl w:ilvl="5">
      <w:start w:val="1"/>
      <w:numFmt w:val="decimal"/>
      <w:lvlText w:val="%1.%2.%3.%4.%5.%6"/>
      <w:lvlJc w:val="left"/>
      <w:pPr>
        <w:tabs>
          <w:tab w:val="num" w:pos="2160"/>
        </w:tabs>
        <w:ind w:left="2160" w:hanging="1440"/>
      </w:pPr>
      <w:rPr>
        <w:rFonts w:hint="default" w:cs="Lucida Sans"/>
      </w:rPr>
    </w:lvl>
    <w:lvl w:ilvl="6">
      <w:start w:val="1"/>
      <w:numFmt w:val="decimal"/>
      <w:lvlText w:val="%1.%2.%3.%4.%5.%6.%7"/>
      <w:lvlJc w:val="left"/>
      <w:pPr>
        <w:tabs>
          <w:tab w:val="num" w:pos="2160"/>
        </w:tabs>
        <w:ind w:left="2160" w:hanging="1440"/>
      </w:pPr>
      <w:rPr>
        <w:rFonts w:hint="default" w:cs="Lucida Sans"/>
      </w:rPr>
    </w:lvl>
    <w:lvl w:ilvl="7">
      <w:start w:val="1"/>
      <w:numFmt w:val="decimal"/>
      <w:lvlText w:val="%1.%2.%3.%4.%5.%6.%7.%8"/>
      <w:lvlJc w:val="left"/>
      <w:pPr>
        <w:tabs>
          <w:tab w:val="num" w:pos="2520"/>
        </w:tabs>
        <w:ind w:left="2520" w:hanging="1800"/>
      </w:pPr>
      <w:rPr>
        <w:rFonts w:hint="default" w:cs="Lucida Sans"/>
      </w:rPr>
    </w:lvl>
    <w:lvl w:ilvl="8">
      <w:start w:val="1"/>
      <w:numFmt w:val="decimal"/>
      <w:lvlText w:val="%1.%2.%3.%4.%5.%6.%7.%8.%9"/>
      <w:lvlJc w:val="left"/>
      <w:pPr>
        <w:tabs>
          <w:tab w:val="num" w:pos="2880"/>
        </w:tabs>
        <w:ind w:left="2880" w:hanging="2160"/>
      </w:pPr>
      <w:rPr>
        <w:rFonts w:hint="default" w:cs="Lucida Sans"/>
      </w:rPr>
    </w:lvl>
  </w:abstractNum>
  <w:abstractNum w:abstractNumId="51" w15:restartNumberingAfterBreak="0">
    <w:nsid w:val="36EC2F7C"/>
    <w:multiLevelType w:val="multilevel"/>
    <w:tmpl w:val="6978A0EA"/>
    <w:lvl w:ilvl="0">
      <w:start w:val="1"/>
      <w:numFmt w:val="decimal"/>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A2E274C"/>
    <w:multiLevelType w:val="multilevel"/>
    <w:tmpl w:val="72989408"/>
    <w:styleLink w:val="AppendixHeading"/>
    <w:lvl w:ilvl="0">
      <w:start w:val="1"/>
      <w:numFmt w:val="decimal"/>
      <w:lvlText w:val="Appendix %1"/>
      <w:lvlJc w:val="left"/>
      <w:pPr>
        <w:tabs>
          <w:tab w:val="num" w:pos="709"/>
        </w:tabs>
        <w:ind w:left="1701" w:hanging="1701"/>
      </w:pPr>
      <w:rPr>
        <w:rFonts w:hint="default" w:ascii="Trebuchet MS" w:hAnsi="Trebuchet MS"/>
        <w:b/>
        <w:sz w:val="28"/>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decimal"/>
      <w:lvlText w:val="%2.%3.%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53" w15:restartNumberingAfterBreak="0">
    <w:nsid w:val="3A477053"/>
    <w:multiLevelType w:val="hybridMultilevel"/>
    <w:tmpl w:val="D9D206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429056EB"/>
    <w:multiLevelType w:val="hybridMultilevel"/>
    <w:tmpl w:val="106E8C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47583CC1"/>
    <w:multiLevelType w:val="multilevel"/>
    <w:tmpl w:val="DA662C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AmendableLevel4"/>
      <w:lvlText w:val="%1.%2.%3.%4."/>
      <w:lvlJc w:val="left"/>
      <w:pPr>
        <w:ind w:left="3238" w:hanging="1078"/>
      </w:pPr>
      <w:rPr>
        <w:rFonts w:hint="default"/>
      </w:rPr>
    </w:lvl>
    <w:lvl w:ilvl="4">
      <w:start w:val="1"/>
      <w:numFmt w:val="decimal"/>
      <w:pStyle w:val="AmendableLevel5"/>
      <w:lvlText w:val="%1.%2.%3.%4.%5."/>
      <w:lvlJc w:val="left"/>
      <w:pPr>
        <w:ind w:left="4315"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AD22FED"/>
    <w:multiLevelType w:val="hybridMultilevel"/>
    <w:tmpl w:val="BFB4E5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535E1122"/>
    <w:multiLevelType w:val="multilevel"/>
    <w:tmpl w:val="130863AC"/>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53676526"/>
    <w:multiLevelType w:val="multilevel"/>
    <w:tmpl w:val="3CD425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59" w15:restartNumberingAfterBreak="0">
    <w:nsid w:val="538E32A3"/>
    <w:multiLevelType w:val="multilevel"/>
    <w:tmpl w:val="6C8CD2A0"/>
    <w:styleLink w:val="ScheduleNumbering"/>
    <w:lvl w:ilvl="0">
      <w:start w:val="1"/>
      <w:numFmt w:val="decimal"/>
      <w:lvlText w:val="Schedule %1"/>
      <w:lvlJc w:val="left"/>
      <w:pPr>
        <w:tabs>
          <w:tab w:val="num" w:pos="1077"/>
        </w:tabs>
        <w:ind w:left="1701" w:hanging="1701"/>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decimal"/>
      <w:lvlText w:val="%2.%3.%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60" w15:restartNumberingAfterBreak="0">
    <w:nsid w:val="55B95B48"/>
    <w:multiLevelType w:val="multilevel"/>
    <w:tmpl w:val="5BD0A4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5E564135"/>
    <w:multiLevelType w:val="multilevel"/>
    <w:tmpl w:val="719A9674"/>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720"/>
        </w:tabs>
        <w:ind w:left="720" w:hanging="720"/>
      </w:pPr>
      <w:rPr>
        <w:rFonts w:hint="default"/>
        <w:color w:val="000000" w:themeColor="text1"/>
      </w:rPr>
    </w:lvl>
    <w:lvl w:ilvl="2">
      <w:start w:val="1"/>
      <w:numFmt w:val="decimal"/>
      <w:pStyle w:val="HeadingLevel3"/>
      <w:lvlText w:val="%1.%2.%3"/>
      <w:lvlJc w:val="left"/>
      <w:pPr>
        <w:ind w:left="2160" w:hanging="720"/>
      </w:pPr>
      <w:rPr>
        <w:rFonts w:hint="default"/>
      </w:rPr>
    </w:lvl>
    <w:lvl w:ilvl="3">
      <w:start w:val="1"/>
      <w:numFmt w:val="lowerLetter"/>
      <w:pStyle w:val="HeadingLevel4"/>
      <w:lvlText w:val="(%4)"/>
      <w:lvlJc w:val="left"/>
      <w:pPr>
        <w:ind w:left="2880" w:hanging="720"/>
      </w:pPr>
      <w:rPr>
        <w:rFonts w:hint="default"/>
      </w:rPr>
    </w:lvl>
    <w:lvl w:ilvl="4">
      <w:start w:val="1"/>
      <w:numFmt w:val="lowerRoman"/>
      <w:pStyle w:val="HeadingLevel5"/>
      <w:lvlText w:val="(%5)"/>
      <w:lvlJc w:val="left"/>
      <w:pPr>
        <w:ind w:left="3600" w:hanging="720"/>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62" w15:restartNumberingAfterBreak="0">
    <w:nsid w:val="5F6C74A7"/>
    <w:multiLevelType w:val="multilevel"/>
    <w:tmpl w:val="21EEF76A"/>
    <w:styleLink w:val="Parties"/>
    <w:lvl w:ilvl="0">
      <w:start w:val="1"/>
      <w:numFmt w:val="decimal"/>
      <w:lvlText w:val="(%1)"/>
      <w:lvlJc w:val="left"/>
      <w:pPr>
        <w:tabs>
          <w:tab w:val="num" w:pos="720"/>
        </w:tabs>
        <w:ind w:left="720" w:hanging="720"/>
      </w:pPr>
      <w:rPr>
        <w:rFonts w:hint="default" w:asciiTheme="majorHAnsi" w:hAnsiTheme="majorHAnsi"/>
      </w:rPr>
    </w:lvl>
    <w:lvl w:ilvl="1">
      <w:start w:val="1"/>
      <w:numFmt w:val="none"/>
      <w:suff w:val="nothing"/>
      <w:lvlText w:val=""/>
      <w:lvlJc w:val="left"/>
      <w:pPr>
        <w:ind w:left="709" w:hanging="709"/>
      </w:pPr>
      <w:rPr>
        <w:rFonts w:hint="default"/>
      </w:rPr>
    </w:lvl>
    <w:lvl w:ilvl="2">
      <w:start w:val="1"/>
      <w:numFmt w:val="none"/>
      <w:suff w:val="nothing"/>
      <w:lvlText w:val=""/>
      <w:lvlJc w:val="left"/>
      <w:pPr>
        <w:ind w:left="0" w:firstLine="0"/>
      </w:pPr>
      <w:rPr>
        <w:rFonts w:hint="default"/>
      </w:rPr>
    </w:lvl>
    <w:lvl w:ilvl="3">
      <w:start w:val="1"/>
      <w:numFmt w:val="none"/>
      <w:lvlRestart w:val="1"/>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3" w15:restartNumberingAfterBreak="0">
    <w:nsid w:val="64C52FC0"/>
    <w:multiLevelType w:val="multilevel"/>
    <w:tmpl w:val="F9FCDE68"/>
    <w:lvl w:ilvl="0">
      <w:numFmt w:val="bullet"/>
      <w:lvlText w:val="-"/>
      <w:lvlJc w:val="left"/>
      <w:pPr>
        <w:tabs>
          <w:tab w:val="num" w:pos="1080"/>
        </w:tabs>
        <w:ind w:left="1080" w:hanging="360"/>
      </w:pPr>
      <w:rPr>
        <w:rFonts w:hint="default" w:ascii="Trebuchet MS" w:hAnsi="Trebuchet MS" w:eastAsia="Times New Roman" w:cs="Times New Roman"/>
      </w:rPr>
    </w:lvl>
    <w:lvl w:ilvl="1">
      <w:start w:val="1"/>
      <w:numFmt w:val="decimal"/>
      <w:lvlText w:val="%1.%2"/>
      <w:lvlJc w:val="left"/>
      <w:pPr>
        <w:tabs>
          <w:tab w:val="num" w:pos="1080"/>
        </w:tabs>
        <w:ind w:left="1080" w:hanging="360"/>
      </w:pPr>
      <w:rPr>
        <w:rFonts w:hint="default" w:cs="Lucida Sans"/>
      </w:rPr>
    </w:lvl>
    <w:lvl w:ilvl="2">
      <w:start w:val="1"/>
      <w:numFmt w:val="decimal"/>
      <w:lvlText w:val="%1.%2.%3"/>
      <w:lvlJc w:val="left"/>
      <w:pPr>
        <w:tabs>
          <w:tab w:val="num" w:pos="1440"/>
        </w:tabs>
        <w:ind w:left="1440" w:hanging="720"/>
      </w:pPr>
      <w:rPr>
        <w:rFonts w:hint="default" w:cs="Lucida Sans"/>
      </w:rPr>
    </w:lvl>
    <w:lvl w:ilvl="3">
      <w:start w:val="1"/>
      <w:numFmt w:val="decimal"/>
      <w:lvlText w:val="%1.%2.%3.%4"/>
      <w:lvlJc w:val="left"/>
      <w:pPr>
        <w:tabs>
          <w:tab w:val="num" w:pos="1800"/>
        </w:tabs>
        <w:ind w:left="1800" w:hanging="1080"/>
      </w:pPr>
      <w:rPr>
        <w:rFonts w:hint="default" w:cs="Lucida Sans"/>
      </w:rPr>
    </w:lvl>
    <w:lvl w:ilvl="4">
      <w:start w:val="1"/>
      <w:numFmt w:val="decimal"/>
      <w:lvlText w:val="%1.%2.%3.%4.%5"/>
      <w:lvlJc w:val="left"/>
      <w:pPr>
        <w:tabs>
          <w:tab w:val="num" w:pos="1800"/>
        </w:tabs>
        <w:ind w:left="1800" w:hanging="1080"/>
      </w:pPr>
      <w:rPr>
        <w:rFonts w:hint="default" w:cs="Lucida Sans"/>
      </w:rPr>
    </w:lvl>
    <w:lvl w:ilvl="5">
      <w:start w:val="1"/>
      <w:numFmt w:val="decimal"/>
      <w:lvlText w:val="%1.%2.%3.%4.%5.%6"/>
      <w:lvlJc w:val="left"/>
      <w:pPr>
        <w:tabs>
          <w:tab w:val="num" w:pos="2160"/>
        </w:tabs>
        <w:ind w:left="2160" w:hanging="1440"/>
      </w:pPr>
      <w:rPr>
        <w:rFonts w:hint="default" w:cs="Lucida Sans"/>
      </w:rPr>
    </w:lvl>
    <w:lvl w:ilvl="6">
      <w:start w:val="1"/>
      <w:numFmt w:val="decimal"/>
      <w:lvlText w:val="%1.%2.%3.%4.%5.%6.%7"/>
      <w:lvlJc w:val="left"/>
      <w:pPr>
        <w:tabs>
          <w:tab w:val="num" w:pos="2160"/>
        </w:tabs>
        <w:ind w:left="2160" w:hanging="1440"/>
      </w:pPr>
      <w:rPr>
        <w:rFonts w:hint="default" w:cs="Lucida Sans"/>
      </w:rPr>
    </w:lvl>
    <w:lvl w:ilvl="7">
      <w:start w:val="1"/>
      <w:numFmt w:val="decimal"/>
      <w:lvlText w:val="%1.%2.%3.%4.%5.%6.%7.%8"/>
      <w:lvlJc w:val="left"/>
      <w:pPr>
        <w:tabs>
          <w:tab w:val="num" w:pos="2520"/>
        </w:tabs>
        <w:ind w:left="2520" w:hanging="1800"/>
      </w:pPr>
      <w:rPr>
        <w:rFonts w:hint="default" w:cs="Lucida Sans"/>
      </w:rPr>
    </w:lvl>
    <w:lvl w:ilvl="8">
      <w:start w:val="1"/>
      <w:numFmt w:val="decimal"/>
      <w:lvlText w:val="%1.%2.%3.%4.%5.%6.%7.%8.%9"/>
      <w:lvlJc w:val="left"/>
      <w:pPr>
        <w:tabs>
          <w:tab w:val="num" w:pos="2880"/>
        </w:tabs>
        <w:ind w:left="2880" w:hanging="2160"/>
      </w:pPr>
      <w:rPr>
        <w:rFonts w:hint="default" w:cs="Lucida Sans"/>
      </w:rPr>
    </w:lvl>
  </w:abstractNum>
  <w:abstractNum w:abstractNumId="64" w15:restartNumberingAfterBreak="0">
    <w:nsid w:val="696D45E4"/>
    <w:multiLevelType w:val="multilevel"/>
    <w:tmpl w:val="4FACCDCA"/>
    <w:lvl w:ilvl="0">
      <w:start w:val="1"/>
      <w:numFmt w:val="decimal"/>
      <w:pStyle w:val="AmendableLevel1"/>
      <w:lvlText w:val="%1."/>
      <w:lvlJc w:val="left"/>
      <w:pPr>
        <w:ind w:left="720" w:hanging="720"/>
      </w:pPr>
      <w:rPr>
        <w:rFonts w:hint="default"/>
      </w:rPr>
    </w:lvl>
    <w:lvl w:ilvl="1">
      <w:start w:val="1"/>
      <w:numFmt w:val="decimal"/>
      <w:pStyle w:val="AmendableLevel2"/>
      <w:lvlText w:val="%1.%2."/>
      <w:lvlJc w:val="left"/>
      <w:pPr>
        <w:ind w:left="1440" w:hanging="720"/>
      </w:pPr>
      <w:rPr>
        <w:rFonts w:hint="default"/>
      </w:rPr>
    </w:lvl>
    <w:lvl w:ilvl="2">
      <w:start w:val="1"/>
      <w:numFmt w:val="decimal"/>
      <w:pStyle w:val="AmendableLevel3"/>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9EF38B8"/>
    <w:multiLevelType w:val="multilevel"/>
    <w:tmpl w:val="63646232"/>
    <w:lvl w:ilvl="0">
      <w:start w:val="1"/>
      <w:numFmt w:val="bullet"/>
      <w:lvlText w:val=""/>
      <w:lvlJc w:val="left"/>
      <w:pPr>
        <w:tabs>
          <w:tab w:val="num" w:pos="1080"/>
        </w:tabs>
        <w:ind w:left="1080" w:hanging="360"/>
      </w:pPr>
      <w:rPr>
        <w:rFonts w:hint="default" w:ascii="Symbol" w:hAnsi="Symbol"/>
      </w:rPr>
    </w:lvl>
    <w:lvl w:ilvl="1">
      <w:start w:val="1"/>
      <w:numFmt w:val="decimal"/>
      <w:lvlText w:val="%1.%2"/>
      <w:lvlJc w:val="left"/>
      <w:pPr>
        <w:tabs>
          <w:tab w:val="num" w:pos="1080"/>
        </w:tabs>
        <w:ind w:left="1080" w:hanging="360"/>
      </w:pPr>
      <w:rPr>
        <w:rFonts w:hint="default" w:cs="Lucida Sans"/>
      </w:rPr>
    </w:lvl>
    <w:lvl w:ilvl="2">
      <w:start w:val="1"/>
      <w:numFmt w:val="decimal"/>
      <w:lvlText w:val="%1.%2.%3"/>
      <w:lvlJc w:val="left"/>
      <w:pPr>
        <w:tabs>
          <w:tab w:val="num" w:pos="1440"/>
        </w:tabs>
        <w:ind w:left="1440" w:hanging="720"/>
      </w:pPr>
      <w:rPr>
        <w:rFonts w:hint="default" w:cs="Lucida Sans"/>
      </w:rPr>
    </w:lvl>
    <w:lvl w:ilvl="3">
      <w:start w:val="1"/>
      <w:numFmt w:val="decimal"/>
      <w:lvlText w:val="%1.%2.%3.%4"/>
      <w:lvlJc w:val="left"/>
      <w:pPr>
        <w:tabs>
          <w:tab w:val="num" w:pos="1800"/>
        </w:tabs>
        <w:ind w:left="1800" w:hanging="1080"/>
      </w:pPr>
      <w:rPr>
        <w:rFonts w:hint="default" w:cs="Lucida Sans"/>
      </w:rPr>
    </w:lvl>
    <w:lvl w:ilvl="4">
      <w:start w:val="1"/>
      <w:numFmt w:val="decimal"/>
      <w:lvlText w:val="%1.%2.%3.%4.%5"/>
      <w:lvlJc w:val="left"/>
      <w:pPr>
        <w:tabs>
          <w:tab w:val="num" w:pos="1800"/>
        </w:tabs>
        <w:ind w:left="1800" w:hanging="1080"/>
      </w:pPr>
      <w:rPr>
        <w:rFonts w:hint="default" w:cs="Lucida Sans"/>
      </w:rPr>
    </w:lvl>
    <w:lvl w:ilvl="5">
      <w:start w:val="1"/>
      <w:numFmt w:val="decimal"/>
      <w:lvlText w:val="%1.%2.%3.%4.%5.%6"/>
      <w:lvlJc w:val="left"/>
      <w:pPr>
        <w:tabs>
          <w:tab w:val="num" w:pos="2160"/>
        </w:tabs>
        <w:ind w:left="2160" w:hanging="1440"/>
      </w:pPr>
      <w:rPr>
        <w:rFonts w:hint="default" w:cs="Lucida Sans"/>
      </w:rPr>
    </w:lvl>
    <w:lvl w:ilvl="6">
      <w:start w:val="1"/>
      <w:numFmt w:val="decimal"/>
      <w:lvlText w:val="%1.%2.%3.%4.%5.%6.%7"/>
      <w:lvlJc w:val="left"/>
      <w:pPr>
        <w:tabs>
          <w:tab w:val="num" w:pos="2160"/>
        </w:tabs>
        <w:ind w:left="2160" w:hanging="1440"/>
      </w:pPr>
      <w:rPr>
        <w:rFonts w:hint="default" w:cs="Lucida Sans"/>
      </w:rPr>
    </w:lvl>
    <w:lvl w:ilvl="7">
      <w:start w:val="1"/>
      <w:numFmt w:val="decimal"/>
      <w:lvlText w:val="%1.%2.%3.%4.%5.%6.%7.%8"/>
      <w:lvlJc w:val="left"/>
      <w:pPr>
        <w:tabs>
          <w:tab w:val="num" w:pos="2520"/>
        </w:tabs>
        <w:ind w:left="2520" w:hanging="1800"/>
      </w:pPr>
      <w:rPr>
        <w:rFonts w:hint="default" w:cs="Lucida Sans"/>
      </w:rPr>
    </w:lvl>
    <w:lvl w:ilvl="8">
      <w:start w:val="1"/>
      <w:numFmt w:val="decimal"/>
      <w:lvlText w:val="%1.%2.%3.%4.%5.%6.%7.%8.%9"/>
      <w:lvlJc w:val="left"/>
      <w:pPr>
        <w:tabs>
          <w:tab w:val="num" w:pos="2880"/>
        </w:tabs>
        <w:ind w:left="2880" w:hanging="2160"/>
      </w:pPr>
      <w:rPr>
        <w:rFonts w:hint="default" w:cs="Lucida Sans"/>
      </w:rPr>
    </w:lvl>
  </w:abstractNum>
  <w:abstractNum w:abstractNumId="66" w15:restartNumberingAfterBreak="0">
    <w:nsid w:val="6BD818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1DF3D1A"/>
    <w:multiLevelType w:val="multilevel"/>
    <w:tmpl w:val="C15A36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8" w15:restartNumberingAfterBreak="0">
    <w:nsid w:val="723242A5"/>
    <w:multiLevelType w:val="multilevel"/>
    <w:tmpl w:val="F9FCDE68"/>
    <w:lvl w:ilvl="0">
      <w:numFmt w:val="bullet"/>
      <w:lvlText w:val="-"/>
      <w:lvlJc w:val="left"/>
      <w:pPr>
        <w:tabs>
          <w:tab w:val="num" w:pos="1080"/>
        </w:tabs>
        <w:ind w:left="1080" w:hanging="360"/>
      </w:pPr>
      <w:rPr>
        <w:rFonts w:hint="default" w:ascii="Trebuchet MS" w:hAnsi="Trebuchet MS" w:eastAsia="Times New Roman" w:cs="Times New Roman"/>
      </w:rPr>
    </w:lvl>
    <w:lvl w:ilvl="1">
      <w:start w:val="1"/>
      <w:numFmt w:val="decimal"/>
      <w:lvlText w:val="%1.%2"/>
      <w:lvlJc w:val="left"/>
      <w:pPr>
        <w:tabs>
          <w:tab w:val="num" w:pos="1080"/>
        </w:tabs>
        <w:ind w:left="1080" w:hanging="360"/>
      </w:pPr>
      <w:rPr>
        <w:rFonts w:hint="default" w:cs="Lucida Sans"/>
      </w:rPr>
    </w:lvl>
    <w:lvl w:ilvl="2">
      <w:start w:val="1"/>
      <w:numFmt w:val="decimal"/>
      <w:lvlText w:val="%1.%2.%3"/>
      <w:lvlJc w:val="left"/>
      <w:pPr>
        <w:tabs>
          <w:tab w:val="num" w:pos="1440"/>
        </w:tabs>
        <w:ind w:left="1440" w:hanging="720"/>
      </w:pPr>
      <w:rPr>
        <w:rFonts w:hint="default" w:cs="Lucida Sans"/>
      </w:rPr>
    </w:lvl>
    <w:lvl w:ilvl="3">
      <w:start w:val="1"/>
      <w:numFmt w:val="decimal"/>
      <w:lvlText w:val="%1.%2.%3.%4"/>
      <w:lvlJc w:val="left"/>
      <w:pPr>
        <w:tabs>
          <w:tab w:val="num" w:pos="1800"/>
        </w:tabs>
        <w:ind w:left="1800" w:hanging="1080"/>
      </w:pPr>
      <w:rPr>
        <w:rFonts w:hint="default" w:cs="Lucida Sans"/>
      </w:rPr>
    </w:lvl>
    <w:lvl w:ilvl="4">
      <w:start w:val="1"/>
      <w:numFmt w:val="decimal"/>
      <w:lvlText w:val="%1.%2.%3.%4.%5"/>
      <w:lvlJc w:val="left"/>
      <w:pPr>
        <w:tabs>
          <w:tab w:val="num" w:pos="1800"/>
        </w:tabs>
        <w:ind w:left="1800" w:hanging="1080"/>
      </w:pPr>
      <w:rPr>
        <w:rFonts w:hint="default" w:cs="Lucida Sans"/>
      </w:rPr>
    </w:lvl>
    <w:lvl w:ilvl="5">
      <w:start w:val="1"/>
      <w:numFmt w:val="decimal"/>
      <w:lvlText w:val="%1.%2.%3.%4.%5.%6"/>
      <w:lvlJc w:val="left"/>
      <w:pPr>
        <w:tabs>
          <w:tab w:val="num" w:pos="2160"/>
        </w:tabs>
        <w:ind w:left="2160" w:hanging="1440"/>
      </w:pPr>
      <w:rPr>
        <w:rFonts w:hint="default" w:cs="Lucida Sans"/>
      </w:rPr>
    </w:lvl>
    <w:lvl w:ilvl="6">
      <w:start w:val="1"/>
      <w:numFmt w:val="decimal"/>
      <w:lvlText w:val="%1.%2.%3.%4.%5.%6.%7"/>
      <w:lvlJc w:val="left"/>
      <w:pPr>
        <w:tabs>
          <w:tab w:val="num" w:pos="2160"/>
        </w:tabs>
        <w:ind w:left="2160" w:hanging="1440"/>
      </w:pPr>
      <w:rPr>
        <w:rFonts w:hint="default" w:cs="Lucida Sans"/>
      </w:rPr>
    </w:lvl>
    <w:lvl w:ilvl="7">
      <w:start w:val="1"/>
      <w:numFmt w:val="decimal"/>
      <w:lvlText w:val="%1.%2.%3.%4.%5.%6.%7.%8"/>
      <w:lvlJc w:val="left"/>
      <w:pPr>
        <w:tabs>
          <w:tab w:val="num" w:pos="2520"/>
        </w:tabs>
        <w:ind w:left="2520" w:hanging="1800"/>
      </w:pPr>
      <w:rPr>
        <w:rFonts w:hint="default" w:cs="Lucida Sans"/>
      </w:rPr>
    </w:lvl>
    <w:lvl w:ilvl="8">
      <w:start w:val="1"/>
      <w:numFmt w:val="decimal"/>
      <w:lvlText w:val="%1.%2.%3.%4.%5.%6.%7.%8.%9"/>
      <w:lvlJc w:val="left"/>
      <w:pPr>
        <w:tabs>
          <w:tab w:val="num" w:pos="2880"/>
        </w:tabs>
        <w:ind w:left="2880" w:hanging="2160"/>
      </w:pPr>
      <w:rPr>
        <w:rFonts w:hint="default" w:cs="Lucida Sans"/>
      </w:rPr>
    </w:lvl>
  </w:abstractNum>
  <w:abstractNum w:abstractNumId="69" w15:restartNumberingAfterBreak="0">
    <w:nsid w:val="73F853EC"/>
    <w:multiLevelType w:val="hybridMultilevel"/>
    <w:tmpl w:val="847E3DA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0" w15:restartNumberingAfterBreak="0">
    <w:nsid w:val="75E24221"/>
    <w:multiLevelType w:val="multilevel"/>
    <w:tmpl w:val="7BAC1B70"/>
    <w:lvl w:ilvl="0">
      <w:start w:val="1"/>
      <w:numFmt w:val="bullet"/>
      <w:lvlText w:val=""/>
      <w:lvlJc w:val="left"/>
      <w:pPr>
        <w:tabs>
          <w:tab w:val="num" w:pos="1080"/>
        </w:tabs>
        <w:ind w:left="1080" w:hanging="360"/>
      </w:pPr>
      <w:rPr>
        <w:rFonts w:hint="default" w:ascii="Symbol" w:hAnsi="Symbol"/>
      </w:rPr>
    </w:lvl>
    <w:lvl w:ilvl="1">
      <w:start w:val="1"/>
      <w:numFmt w:val="decimal"/>
      <w:lvlText w:val="%1.%2"/>
      <w:lvlJc w:val="left"/>
      <w:pPr>
        <w:tabs>
          <w:tab w:val="num" w:pos="1080"/>
        </w:tabs>
        <w:ind w:left="1080" w:hanging="360"/>
      </w:pPr>
      <w:rPr>
        <w:rFonts w:hint="default" w:cs="Lucida Sans"/>
      </w:rPr>
    </w:lvl>
    <w:lvl w:ilvl="2">
      <w:start w:val="1"/>
      <w:numFmt w:val="decimal"/>
      <w:lvlText w:val="%1.%2.%3"/>
      <w:lvlJc w:val="left"/>
      <w:pPr>
        <w:tabs>
          <w:tab w:val="num" w:pos="1440"/>
        </w:tabs>
        <w:ind w:left="1440" w:hanging="720"/>
      </w:pPr>
      <w:rPr>
        <w:rFonts w:hint="default" w:cs="Lucida Sans"/>
      </w:rPr>
    </w:lvl>
    <w:lvl w:ilvl="3">
      <w:start w:val="1"/>
      <w:numFmt w:val="decimal"/>
      <w:lvlText w:val="%1.%2.%3.%4"/>
      <w:lvlJc w:val="left"/>
      <w:pPr>
        <w:tabs>
          <w:tab w:val="num" w:pos="1800"/>
        </w:tabs>
        <w:ind w:left="1800" w:hanging="1080"/>
      </w:pPr>
      <w:rPr>
        <w:rFonts w:hint="default" w:cs="Lucida Sans"/>
      </w:rPr>
    </w:lvl>
    <w:lvl w:ilvl="4">
      <w:start w:val="1"/>
      <w:numFmt w:val="decimal"/>
      <w:lvlText w:val="%1.%2.%3.%4.%5"/>
      <w:lvlJc w:val="left"/>
      <w:pPr>
        <w:tabs>
          <w:tab w:val="num" w:pos="1800"/>
        </w:tabs>
        <w:ind w:left="1800" w:hanging="1080"/>
      </w:pPr>
      <w:rPr>
        <w:rFonts w:hint="default" w:cs="Lucida Sans"/>
      </w:rPr>
    </w:lvl>
    <w:lvl w:ilvl="5">
      <w:start w:val="1"/>
      <w:numFmt w:val="decimal"/>
      <w:lvlText w:val="%1.%2.%3.%4.%5.%6"/>
      <w:lvlJc w:val="left"/>
      <w:pPr>
        <w:tabs>
          <w:tab w:val="num" w:pos="2160"/>
        </w:tabs>
        <w:ind w:left="2160" w:hanging="1440"/>
      </w:pPr>
      <w:rPr>
        <w:rFonts w:hint="default" w:cs="Lucida Sans"/>
      </w:rPr>
    </w:lvl>
    <w:lvl w:ilvl="6">
      <w:start w:val="1"/>
      <w:numFmt w:val="decimal"/>
      <w:lvlText w:val="%1.%2.%3.%4.%5.%6.%7"/>
      <w:lvlJc w:val="left"/>
      <w:pPr>
        <w:tabs>
          <w:tab w:val="num" w:pos="2160"/>
        </w:tabs>
        <w:ind w:left="2160" w:hanging="1440"/>
      </w:pPr>
      <w:rPr>
        <w:rFonts w:hint="default" w:cs="Lucida Sans"/>
      </w:rPr>
    </w:lvl>
    <w:lvl w:ilvl="7">
      <w:start w:val="1"/>
      <w:numFmt w:val="decimal"/>
      <w:lvlText w:val="%1.%2.%3.%4.%5.%6.%7.%8"/>
      <w:lvlJc w:val="left"/>
      <w:pPr>
        <w:tabs>
          <w:tab w:val="num" w:pos="2520"/>
        </w:tabs>
        <w:ind w:left="2520" w:hanging="1800"/>
      </w:pPr>
      <w:rPr>
        <w:rFonts w:hint="default" w:cs="Lucida Sans"/>
      </w:rPr>
    </w:lvl>
    <w:lvl w:ilvl="8">
      <w:start w:val="1"/>
      <w:numFmt w:val="decimal"/>
      <w:lvlText w:val="%1.%2.%3.%4.%5.%6.%7.%8.%9"/>
      <w:lvlJc w:val="left"/>
      <w:pPr>
        <w:tabs>
          <w:tab w:val="num" w:pos="2880"/>
        </w:tabs>
        <w:ind w:left="2880" w:hanging="2160"/>
      </w:pPr>
      <w:rPr>
        <w:rFonts w:hint="default" w:cs="Lucida Sans"/>
      </w:rPr>
    </w:lvl>
  </w:abstractNum>
  <w:abstractNum w:abstractNumId="71" w15:restartNumberingAfterBreak="0">
    <w:nsid w:val="75E76630"/>
    <w:multiLevelType w:val="multilevel"/>
    <w:tmpl w:val="06F441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2" w15:restartNumberingAfterBreak="0">
    <w:nsid w:val="76446842"/>
    <w:multiLevelType w:val="multilevel"/>
    <w:tmpl w:val="043CAC0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3" w15:restartNumberingAfterBreak="0">
    <w:nsid w:val="79D4FF5F"/>
    <w:multiLevelType w:val="hybridMultilevel"/>
    <w:tmpl w:val="604C98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7A9462B6"/>
    <w:multiLevelType w:val="multilevel"/>
    <w:tmpl w:val="76E6ED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73730985">
    <w:abstractNumId w:val="42"/>
  </w:num>
  <w:num w:numId="2" w16cid:durableId="1998655114">
    <w:abstractNumId w:val="52"/>
  </w:num>
  <w:num w:numId="3" w16cid:durableId="1008406059">
    <w:abstractNumId w:val="34"/>
  </w:num>
  <w:num w:numId="4" w16cid:durableId="1887986698">
    <w:abstractNumId w:val="30"/>
  </w:num>
  <w:num w:numId="5" w16cid:durableId="352417892">
    <w:abstractNumId w:val="36"/>
  </w:num>
  <w:num w:numId="6" w16cid:durableId="1805999898">
    <w:abstractNumId w:val="46"/>
  </w:num>
  <w:num w:numId="7" w16cid:durableId="416680155">
    <w:abstractNumId w:val="61"/>
  </w:num>
  <w:num w:numId="8" w16cid:durableId="405152084">
    <w:abstractNumId w:val="33"/>
  </w:num>
  <w:num w:numId="9" w16cid:durableId="565996761">
    <w:abstractNumId w:val="43"/>
  </w:num>
  <w:num w:numId="10" w16cid:durableId="229733527">
    <w:abstractNumId w:val="62"/>
  </w:num>
  <w:num w:numId="11" w16cid:durableId="490409408">
    <w:abstractNumId w:val="41"/>
  </w:num>
  <w:num w:numId="12" w16cid:durableId="636647639">
    <w:abstractNumId w:val="45"/>
  </w:num>
  <w:num w:numId="13" w16cid:durableId="1033001994">
    <w:abstractNumId w:val="31"/>
  </w:num>
  <w:num w:numId="14" w16cid:durableId="1509100877">
    <w:abstractNumId w:val="59"/>
  </w:num>
  <w:num w:numId="15" w16cid:durableId="2146267413">
    <w:abstractNumId w:val="64"/>
  </w:num>
  <w:num w:numId="16" w16cid:durableId="1880700597">
    <w:abstractNumId w:val="66"/>
  </w:num>
  <w:num w:numId="17" w16cid:durableId="615451874">
    <w:abstractNumId w:val="55"/>
  </w:num>
  <w:num w:numId="18" w16cid:durableId="58793458">
    <w:abstractNumId w:val="73"/>
  </w:num>
  <w:num w:numId="19" w16cid:durableId="1888224466">
    <w:abstractNumId w:val="29"/>
  </w:num>
  <w:num w:numId="20" w16cid:durableId="301617966">
    <w:abstractNumId w:val="38"/>
  </w:num>
  <w:num w:numId="21" w16cid:durableId="1853839480">
    <w:abstractNumId w:val="47"/>
  </w:num>
  <w:num w:numId="22" w16cid:durableId="1135175775">
    <w:abstractNumId w:val="65"/>
  </w:num>
  <w:num w:numId="23" w16cid:durableId="1291396920">
    <w:abstractNumId w:val="35"/>
  </w:num>
  <w:num w:numId="24" w16cid:durableId="970326412">
    <w:abstractNumId w:val="0"/>
    <w:lvlOverride w:ilvl="0">
      <w:lvl w:ilvl="0">
        <w:numFmt w:val="bullet"/>
        <w:lvlText w:val=""/>
        <w:legacy w:legacy="1" w:legacySpace="0" w:legacyIndent="360"/>
        <w:lvlJc w:val="left"/>
        <w:rPr>
          <w:rFonts w:hint="default" w:ascii="Symbol" w:hAnsi="Symbol" w:cs="Symbol"/>
        </w:rPr>
      </w:lvl>
    </w:lvlOverride>
  </w:num>
  <w:num w:numId="25" w16cid:durableId="21175568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6602590">
    <w:abstractNumId w:val="57"/>
  </w:num>
  <w:num w:numId="27" w16cid:durableId="71512272">
    <w:abstractNumId w:val="72"/>
  </w:num>
  <w:num w:numId="28" w16cid:durableId="127940659">
    <w:abstractNumId w:val="60"/>
  </w:num>
  <w:num w:numId="29" w16cid:durableId="17586342">
    <w:abstractNumId w:val="74"/>
  </w:num>
  <w:num w:numId="30" w16cid:durableId="605188229">
    <w:abstractNumId w:val="58"/>
  </w:num>
  <w:num w:numId="31" w16cid:durableId="1782337740">
    <w:abstractNumId w:val="67"/>
  </w:num>
  <w:num w:numId="32" w16cid:durableId="1420635869">
    <w:abstractNumId w:val="50"/>
  </w:num>
  <w:num w:numId="33" w16cid:durableId="219830900">
    <w:abstractNumId w:val="39"/>
  </w:num>
  <w:num w:numId="34" w16cid:durableId="700085335">
    <w:abstractNumId w:val="71"/>
  </w:num>
  <w:num w:numId="35" w16cid:durableId="1545098111">
    <w:abstractNumId w:val="68"/>
  </w:num>
  <w:num w:numId="36" w16cid:durableId="537741933">
    <w:abstractNumId w:val="63"/>
  </w:num>
  <w:num w:numId="37" w16cid:durableId="113133596">
    <w:abstractNumId w:val="70"/>
  </w:num>
  <w:num w:numId="38" w16cid:durableId="104543707">
    <w:abstractNumId w:val="44"/>
  </w:num>
  <w:num w:numId="39" w16cid:durableId="2144346964">
    <w:abstractNumId w:val="56"/>
  </w:num>
  <w:num w:numId="40" w16cid:durableId="1020855867">
    <w:abstractNumId w:val="48"/>
  </w:num>
  <w:num w:numId="41" w16cid:durableId="1798791525">
    <w:abstractNumId w:val="54"/>
  </w:num>
  <w:num w:numId="42" w16cid:durableId="589461971">
    <w:abstractNumId w:val="32"/>
  </w:num>
  <w:num w:numId="43" w16cid:durableId="468013574">
    <w:abstractNumId w:val="53"/>
  </w:num>
  <w:num w:numId="44" w16cid:durableId="1186410329">
    <w:abstractNumId w:val="40"/>
  </w:num>
  <w:num w:numId="45" w16cid:durableId="1642031079">
    <w:abstractNumId w:val="51"/>
  </w:num>
  <w:num w:numId="46" w16cid:durableId="1274283858">
    <w:abstractNumId w:val="69"/>
  </w:num>
  <w:num w:numId="47" w16cid:durableId="747504315">
    <w:abstractNumId w:val="37"/>
  </w:num>
  <w:num w:numId="48" w16cid:durableId="1722706848">
    <w:abstractNumId w:val="1"/>
  </w:num>
  <w:num w:numId="49" w16cid:durableId="787822837">
    <w:abstractNumId w:val="2"/>
  </w:num>
  <w:num w:numId="50" w16cid:durableId="1516844876">
    <w:abstractNumId w:val="3"/>
  </w:num>
  <w:num w:numId="51" w16cid:durableId="258951861">
    <w:abstractNumId w:val="4"/>
  </w:num>
  <w:num w:numId="52" w16cid:durableId="872765230">
    <w:abstractNumId w:val="5"/>
  </w:num>
  <w:num w:numId="53" w16cid:durableId="1448889383">
    <w:abstractNumId w:val="6"/>
  </w:num>
  <w:num w:numId="54" w16cid:durableId="642777372">
    <w:abstractNumId w:val="7"/>
  </w:num>
  <w:num w:numId="55" w16cid:durableId="990864981">
    <w:abstractNumId w:val="8"/>
  </w:num>
  <w:num w:numId="56" w16cid:durableId="303169995">
    <w:abstractNumId w:val="9"/>
  </w:num>
  <w:num w:numId="57" w16cid:durableId="1974824153">
    <w:abstractNumId w:val="10"/>
  </w:num>
  <w:num w:numId="58" w16cid:durableId="16926253">
    <w:abstractNumId w:val="11"/>
  </w:num>
  <w:num w:numId="59" w16cid:durableId="1964074902">
    <w:abstractNumId w:val="12"/>
  </w:num>
  <w:num w:numId="60" w16cid:durableId="537284202">
    <w:abstractNumId w:val="13"/>
  </w:num>
  <w:num w:numId="61" w16cid:durableId="80495875">
    <w:abstractNumId w:val="14"/>
  </w:num>
  <w:num w:numId="62" w16cid:durableId="1216702628">
    <w:abstractNumId w:val="15"/>
  </w:num>
  <w:num w:numId="63" w16cid:durableId="909534595">
    <w:abstractNumId w:val="16"/>
  </w:num>
  <w:num w:numId="64" w16cid:durableId="592472193">
    <w:abstractNumId w:val="17"/>
  </w:num>
  <w:num w:numId="65" w16cid:durableId="2093044547">
    <w:abstractNumId w:val="18"/>
  </w:num>
  <w:num w:numId="66" w16cid:durableId="1772969795">
    <w:abstractNumId w:val="19"/>
  </w:num>
  <w:num w:numId="67" w16cid:durableId="1681543559">
    <w:abstractNumId w:val="20"/>
  </w:num>
  <w:num w:numId="68" w16cid:durableId="1990357250">
    <w:abstractNumId w:val="21"/>
  </w:num>
  <w:num w:numId="69" w16cid:durableId="533344143">
    <w:abstractNumId w:val="22"/>
  </w:num>
  <w:num w:numId="70" w16cid:durableId="1199002853">
    <w:abstractNumId w:val="23"/>
  </w:num>
  <w:num w:numId="71" w16cid:durableId="659430926">
    <w:abstractNumId w:val="24"/>
  </w:num>
  <w:num w:numId="72" w16cid:durableId="1129055924">
    <w:abstractNumId w:val="25"/>
  </w:num>
  <w:num w:numId="73" w16cid:durableId="1255435470">
    <w:abstractNumId w:val="26"/>
  </w:num>
  <w:num w:numId="74" w16cid:durableId="1774745729">
    <w:abstractNumId w:val="27"/>
  </w:num>
  <w:num w:numId="75" w16cid:durableId="789398313">
    <w:abstractNumId w:val="28"/>
  </w:num>
  <w:numIdMacAtCleanup w:val="7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lishUK"/>
    <w:docVar w:name="TMS_OfficeID" w:val="Nottingham"/>
    <w:docVar w:name="TMS_TEMPLATE_ID" w:val="Blank"/>
  </w:docVars>
  <w:rsids>
    <w:rsidRoot w:val="008233E7"/>
    <w:rsid w:val="000043B6"/>
    <w:rsid w:val="000239AF"/>
    <w:rsid w:val="0002452B"/>
    <w:rsid w:val="00030386"/>
    <w:rsid w:val="0003375D"/>
    <w:rsid w:val="000457A6"/>
    <w:rsid w:val="00063F3C"/>
    <w:rsid w:val="000837F2"/>
    <w:rsid w:val="0008797F"/>
    <w:rsid w:val="00087B73"/>
    <w:rsid w:val="000978B6"/>
    <w:rsid w:val="000A18C5"/>
    <w:rsid w:val="000A40DC"/>
    <w:rsid w:val="000B6F20"/>
    <w:rsid w:val="000C0FCE"/>
    <w:rsid w:val="000E2EA5"/>
    <w:rsid w:val="000E5353"/>
    <w:rsid w:val="0010228F"/>
    <w:rsid w:val="00115547"/>
    <w:rsid w:val="0012422B"/>
    <w:rsid w:val="00127244"/>
    <w:rsid w:val="00134CBC"/>
    <w:rsid w:val="00155CCE"/>
    <w:rsid w:val="0015699F"/>
    <w:rsid w:val="00175BB6"/>
    <w:rsid w:val="00180850"/>
    <w:rsid w:val="00191193"/>
    <w:rsid w:val="001938C7"/>
    <w:rsid w:val="001A4F0C"/>
    <w:rsid w:val="001B5850"/>
    <w:rsid w:val="001C16CD"/>
    <w:rsid w:val="001D1698"/>
    <w:rsid w:val="001D553D"/>
    <w:rsid w:val="001E2EC0"/>
    <w:rsid w:val="001F7210"/>
    <w:rsid w:val="0020068E"/>
    <w:rsid w:val="00206151"/>
    <w:rsid w:val="00211FF5"/>
    <w:rsid w:val="002154D2"/>
    <w:rsid w:val="00230080"/>
    <w:rsid w:val="00243DFE"/>
    <w:rsid w:val="00245B03"/>
    <w:rsid w:val="0024645E"/>
    <w:rsid w:val="00250118"/>
    <w:rsid w:val="00250615"/>
    <w:rsid w:val="002619B6"/>
    <w:rsid w:val="00266ACA"/>
    <w:rsid w:val="00280037"/>
    <w:rsid w:val="002D196F"/>
    <w:rsid w:val="002E0620"/>
    <w:rsid w:val="002F549D"/>
    <w:rsid w:val="00302B34"/>
    <w:rsid w:val="00306B70"/>
    <w:rsid w:val="00316214"/>
    <w:rsid w:val="0032009B"/>
    <w:rsid w:val="003378EA"/>
    <w:rsid w:val="00347155"/>
    <w:rsid w:val="003572CC"/>
    <w:rsid w:val="00357625"/>
    <w:rsid w:val="00360E99"/>
    <w:rsid w:val="00366C10"/>
    <w:rsid w:val="00367794"/>
    <w:rsid w:val="00382B63"/>
    <w:rsid w:val="00385336"/>
    <w:rsid w:val="00387CA9"/>
    <w:rsid w:val="00394471"/>
    <w:rsid w:val="003A1CCB"/>
    <w:rsid w:val="003B76D6"/>
    <w:rsid w:val="003C0E01"/>
    <w:rsid w:val="003C0EAD"/>
    <w:rsid w:val="003E0606"/>
    <w:rsid w:val="003E79C3"/>
    <w:rsid w:val="003F467B"/>
    <w:rsid w:val="003F771A"/>
    <w:rsid w:val="004114C0"/>
    <w:rsid w:val="004228EA"/>
    <w:rsid w:val="004446F2"/>
    <w:rsid w:val="00455BFB"/>
    <w:rsid w:val="00457D3C"/>
    <w:rsid w:val="00465434"/>
    <w:rsid w:val="00467C72"/>
    <w:rsid w:val="004716FB"/>
    <w:rsid w:val="004A2928"/>
    <w:rsid w:val="004B2924"/>
    <w:rsid w:val="004B3FA6"/>
    <w:rsid w:val="004C64E4"/>
    <w:rsid w:val="004D3B7E"/>
    <w:rsid w:val="004D6442"/>
    <w:rsid w:val="004E2A95"/>
    <w:rsid w:val="00502125"/>
    <w:rsid w:val="00503025"/>
    <w:rsid w:val="00503A0A"/>
    <w:rsid w:val="00504941"/>
    <w:rsid w:val="005259CE"/>
    <w:rsid w:val="00536999"/>
    <w:rsid w:val="005416DB"/>
    <w:rsid w:val="00553EAE"/>
    <w:rsid w:val="00582C01"/>
    <w:rsid w:val="005928B3"/>
    <w:rsid w:val="00595150"/>
    <w:rsid w:val="00595BAE"/>
    <w:rsid w:val="005A0E8A"/>
    <w:rsid w:val="005A4729"/>
    <w:rsid w:val="005B2342"/>
    <w:rsid w:val="005B3648"/>
    <w:rsid w:val="005B7F96"/>
    <w:rsid w:val="005E405B"/>
    <w:rsid w:val="005E5C6F"/>
    <w:rsid w:val="005F788C"/>
    <w:rsid w:val="00607725"/>
    <w:rsid w:val="00614ACA"/>
    <w:rsid w:val="00637998"/>
    <w:rsid w:val="00645AF2"/>
    <w:rsid w:val="00650E6F"/>
    <w:rsid w:val="00660077"/>
    <w:rsid w:val="006631B9"/>
    <w:rsid w:val="00664E6B"/>
    <w:rsid w:val="00675F9F"/>
    <w:rsid w:val="00681105"/>
    <w:rsid w:val="00684EB7"/>
    <w:rsid w:val="0068684F"/>
    <w:rsid w:val="00686890"/>
    <w:rsid w:val="006A17F4"/>
    <w:rsid w:val="006A7DB5"/>
    <w:rsid w:val="006B388C"/>
    <w:rsid w:val="006D1D66"/>
    <w:rsid w:val="006E068C"/>
    <w:rsid w:val="00701085"/>
    <w:rsid w:val="007031D5"/>
    <w:rsid w:val="0074147A"/>
    <w:rsid w:val="007417BF"/>
    <w:rsid w:val="0074294B"/>
    <w:rsid w:val="00755453"/>
    <w:rsid w:val="0076067B"/>
    <w:rsid w:val="007642F0"/>
    <w:rsid w:val="007812CE"/>
    <w:rsid w:val="00793E8A"/>
    <w:rsid w:val="007951D6"/>
    <w:rsid w:val="00796435"/>
    <w:rsid w:val="00796A56"/>
    <w:rsid w:val="007A0C76"/>
    <w:rsid w:val="007B21E0"/>
    <w:rsid w:val="007B740F"/>
    <w:rsid w:val="007C4D51"/>
    <w:rsid w:val="007E71D8"/>
    <w:rsid w:val="00815933"/>
    <w:rsid w:val="00820547"/>
    <w:rsid w:val="00820AE8"/>
    <w:rsid w:val="008228DD"/>
    <w:rsid w:val="008233E7"/>
    <w:rsid w:val="0085148B"/>
    <w:rsid w:val="00860320"/>
    <w:rsid w:val="00882C61"/>
    <w:rsid w:val="0088665E"/>
    <w:rsid w:val="0089376D"/>
    <w:rsid w:val="008A793B"/>
    <w:rsid w:val="008B0C41"/>
    <w:rsid w:val="008C0742"/>
    <w:rsid w:val="008D2512"/>
    <w:rsid w:val="008D30C9"/>
    <w:rsid w:val="008D43FD"/>
    <w:rsid w:val="008E7300"/>
    <w:rsid w:val="008F0850"/>
    <w:rsid w:val="008F3AA3"/>
    <w:rsid w:val="008F51DF"/>
    <w:rsid w:val="008F6699"/>
    <w:rsid w:val="008F74FE"/>
    <w:rsid w:val="00900C77"/>
    <w:rsid w:val="009064DE"/>
    <w:rsid w:val="00907335"/>
    <w:rsid w:val="00914405"/>
    <w:rsid w:val="00925311"/>
    <w:rsid w:val="00933557"/>
    <w:rsid w:val="00935143"/>
    <w:rsid w:val="00940ECC"/>
    <w:rsid w:val="00946559"/>
    <w:rsid w:val="009503D5"/>
    <w:rsid w:val="00954379"/>
    <w:rsid w:val="009568A5"/>
    <w:rsid w:val="009569D1"/>
    <w:rsid w:val="009574C0"/>
    <w:rsid w:val="00960D18"/>
    <w:rsid w:val="0096207C"/>
    <w:rsid w:val="009625D0"/>
    <w:rsid w:val="009642D1"/>
    <w:rsid w:val="00966F62"/>
    <w:rsid w:val="009839C0"/>
    <w:rsid w:val="0098627B"/>
    <w:rsid w:val="00990DCA"/>
    <w:rsid w:val="00994335"/>
    <w:rsid w:val="009A35C7"/>
    <w:rsid w:val="009B523D"/>
    <w:rsid w:val="009B6594"/>
    <w:rsid w:val="009B7378"/>
    <w:rsid w:val="009C03BD"/>
    <w:rsid w:val="009C155C"/>
    <w:rsid w:val="009C1E29"/>
    <w:rsid w:val="009C2B2B"/>
    <w:rsid w:val="009C39E5"/>
    <w:rsid w:val="009C3D3C"/>
    <w:rsid w:val="009E5E05"/>
    <w:rsid w:val="009F2B26"/>
    <w:rsid w:val="009F625C"/>
    <w:rsid w:val="00A46697"/>
    <w:rsid w:val="00A53383"/>
    <w:rsid w:val="00A60FEC"/>
    <w:rsid w:val="00A64F98"/>
    <w:rsid w:val="00A66868"/>
    <w:rsid w:val="00A87DEF"/>
    <w:rsid w:val="00A9025D"/>
    <w:rsid w:val="00A950EE"/>
    <w:rsid w:val="00A956C1"/>
    <w:rsid w:val="00A96E1B"/>
    <w:rsid w:val="00AA56DC"/>
    <w:rsid w:val="00AC1587"/>
    <w:rsid w:val="00AD42AC"/>
    <w:rsid w:val="00AF33BB"/>
    <w:rsid w:val="00AF3ACC"/>
    <w:rsid w:val="00AF54B5"/>
    <w:rsid w:val="00B00D0D"/>
    <w:rsid w:val="00B02B57"/>
    <w:rsid w:val="00B05FD3"/>
    <w:rsid w:val="00B402CA"/>
    <w:rsid w:val="00B5686D"/>
    <w:rsid w:val="00B62230"/>
    <w:rsid w:val="00B83757"/>
    <w:rsid w:val="00B849E9"/>
    <w:rsid w:val="00B91212"/>
    <w:rsid w:val="00B93216"/>
    <w:rsid w:val="00B960B3"/>
    <w:rsid w:val="00B96EE9"/>
    <w:rsid w:val="00BB0BEB"/>
    <w:rsid w:val="00BC04C0"/>
    <w:rsid w:val="00BD145B"/>
    <w:rsid w:val="00BD4EC2"/>
    <w:rsid w:val="00BE4E07"/>
    <w:rsid w:val="00BF1D99"/>
    <w:rsid w:val="00BF1F29"/>
    <w:rsid w:val="00BF3F81"/>
    <w:rsid w:val="00C25C68"/>
    <w:rsid w:val="00C40C1A"/>
    <w:rsid w:val="00C4206C"/>
    <w:rsid w:val="00C537A4"/>
    <w:rsid w:val="00C704ED"/>
    <w:rsid w:val="00C74702"/>
    <w:rsid w:val="00C84151"/>
    <w:rsid w:val="00CA21B3"/>
    <w:rsid w:val="00CB21E2"/>
    <w:rsid w:val="00CB4344"/>
    <w:rsid w:val="00CB472A"/>
    <w:rsid w:val="00CC1202"/>
    <w:rsid w:val="00CE57EA"/>
    <w:rsid w:val="00D00E1A"/>
    <w:rsid w:val="00D04643"/>
    <w:rsid w:val="00D057A7"/>
    <w:rsid w:val="00D13497"/>
    <w:rsid w:val="00D25F32"/>
    <w:rsid w:val="00D40E09"/>
    <w:rsid w:val="00D41EAD"/>
    <w:rsid w:val="00D4757E"/>
    <w:rsid w:val="00D51EA6"/>
    <w:rsid w:val="00D618E6"/>
    <w:rsid w:val="00D6359F"/>
    <w:rsid w:val="00D642A8"/>
    <w:rsid w:val="00D97031"/>
    <w:rsid w:val="00DA005E"/>
    <w:rsid w:val="00DA27AC"/>
    <w:rsid w:val="00DA5E6B"/>
    <w:rsid w:val="00DB0719"/>
    <w:rsid w:val="00DB0CFD"/>
    <w:rsid w:val="00DE2C68"/>
    <w:rsid w:val="00DE7DA8"/>
    <w:rsid w:val="00DF25DC"/>
    <w:rsid w:val="00E03568"/>
    <w:rsid w:val="00E04587"/>
    <w:rsid w:val="00E12010"/>
    <w:rsid w:val="00E1301E"/>
    <w:rsid w:val="00E17D3E"/>
    <w:rsid w:val="00E30D30"/>
    <w:rsid w:val="00E321A2"/>
    <w:rsid w:val="00E35F7A"/>
    <w:rsid w:val="00E36FC9"/>
    <w:rsid w:val="00E42E39"/>
    <w:rsid w:val="00E50ABA"/>
    <w:rsid w:val="00E561CB"/>
    <w:rsid w:val="00E6513E"/>
    <w:rsid w:val="00E67153"/>
    <w:rsid w:val="00E7229B"/>
    <w:rsid w:val="00EA4B22"/>
    <w:rsid w:val="00EA4ECA"/>
    <w:rsid w:val="00EB4BC4"/>
    <w:rsid w:val="00EC1E58"/>
    <w:rsid w:val="00ED011A"/>
    <w:rsid w:val="00ED6049"/>
    <w:rsid w:val="00ED6DB3"/>
    <w:rsid w:val="00EE733D"/>
    <w:rsid w:val="00EE7CB8"/>
    <w:rsid w:val="00F46D91"/>
    <w:rsid w:val="00F50578"/>
    <w:rsid w:val="00F5243C"/>
    <w:rsid w:val="00F77557"/>
    <w:rsid w:val="00F85ADB"/>
    <w:rsid w:val="00FB1B3F"/>
    <w:rsid w:val="00FB2AE3"/>
    <w:rsid w:val="00FC3871"/>
    <w:rsid w:val="00FC4E78"/>
    <w:rsid w:val="00FD1C97"/>
    <w:rsid w:val="00FE022D"/>
    <w:rsid w:val="00FE07C8"/>
    <w:rsid w:val="00FE106E"/>
    <w:rsid w:val="00FF0366"/>
    <w:rsid w:val="00FF0AF2"/>
    <w:rsid w:val="13FC610B"/>
    <w:rsid w:val="4B776DAC"/>
    <w:rsid w:val="59A86310"/>
    <w:rsid w:val="5E1D24CA"/>
    <w:rsid w:val="6EFFF09D"/>
    <w:rsid w:val="757D2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1881"/>
  <w15:docId w15:val="{788F97EB-60A4-4405-99D7-7C9A74A176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semiHidden="1" w:unhideWhenUsed="1" w:qFormat="1"/>
    <w:lsdException w:name="heading 8" w:uiPriority="49" w:semiHidden="1" w:unhideWhenUsed="1" w:qFormat="1"/>
    <w:lsdException w:name="heading 9" w:uiPriority="4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49" w:semiHidden="1" w:unhideWhenUsed="1"/>
    <w:lsdException w:name="toc 2" w:uiPriority="49" w:semiHidden="1" w:unhideWhenUsed="1"/>
    <w:lsdException w:name="toc 3" w:uiPriority="49" w:semiHidden="1" w:unhideWhenUsed="1"/>
    <w:lsdException w:name="toc 4" w:uiPriority="49" w:semiHidden="1" w:unhideWhenUsed="1"/>
    <w:lsdException w:name="toc 5" w:uiPriority="49" w:semiHidden="1" w:unhideWhenUsed="1"/>
    <w:lsdException w:name="toc 6" w:uiPriority="49" w:semiHidden="1" w:unhideWhenUsed="1"/>
    <w:lsdException w:name="toc 7" w:uiPriority="49" w:semiHidden="1" w:unhideWhenUsed="1"/>
    <w:lsdException w:name="toc 8" w:uiPriority="49" w:semiHidden="1" w:unhideWhenUsed="1"/>
    <w:lsdException w:name="toc 9" w:uiPriority="4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49"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49" w:semiHidden="1" w:unhideWhenUsed="1"/>
    <w:lsdException w:name="List Bullet" w:uiPriority="13" w:semiHidden="1" w:unhideWhenUsed="1"/>
    <w:lsdException w:name="List Number" w:uiPriority="49" w:semiHidden="1" w:unhideWhenUsed="1"/>
    <w:lsdException w:name="List 2" w:uiPriority="49" w:semiHidden="1" w:unhideWhenUsed="1"/>
    <w:lsdException w:name="List 3" w:uiPriority="49" w:semiHidden="1" w:unhideWhenUsed="1"/>
    <w:lsdException w:name="List 4" w:uiPriority="49" w:semiHidden="1" w:unhideWhenUsed="1"/>
    <w:lsdException w:name="List 5" w:uiPriority="49" w:semiHidden="1" w:unhideWhenUsed="1"/>
    <w:lsdException w:name="List Bullet 2" w:uiPriority="14" w:semiHidden="1" w:unhideWhenUsed="1"/>
    <w:lsdException w:name="List Bullet 3" w:uiPriority="15" w:semiHidden="1" w:unhideWhenUsed="1"/>
    <w:lsdException w:name="List Bullet 4" w:semiHidden="1" w:unhideWhenUsed="1"/>
    <w:lsdException w:name="List Bullet 5" w:semiHidden="1" w:unhideWhenUsed="1"/>
    <w:lsdException w:name="List Number 2" w:uiPriority="49" w:semiHidden="1" w:unhideWhenUsed="1"/>
    <w:lsdException w:name="List Number 3" w:uiPriority="49" w:semiHidden="1" w:unhideWhenUsed="1"/>
    <w:lsdException w:name="List Number 4" w:uiPriority="49" w:semiHidden="1" w:unhideWhenUsed="1"/>
    <w:lsdException w:name="List Number 5" w:uiPriority="49" w:semiHidden="1" w:unhideWhenUsed="1"/>
    <w:lsdException w:name="Title" w:uiPriority="49" w:qFormat="1"/>
    <w:lsdException w:name="Closing" w:semiHidden="1" w:unhideWhenUsed="1"/>
    <w:lsdException w:name="Signature" w:semiHidden="1" w:unhideWhenUsed="1"/>
    <w:lsdException w:name="Default Paragraph Font" w:uiPriority="1"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semiHidden="1" w:unhideWhenUsed="1" w:qFormat="1"/>
    <w:lsdException w:name="Subtle Reference" w:uiPriority="49" w:semiHidden="1" w:unhideWhenUsed="1" w:qFormat="1"/>
    <w:lsdException w:name="Intense Reference" w:uiPriority="49" w:semiHidden="1" w:unhideWhenUsed="1" w:qFormat="1"/>
    <w:lsdException w:name="Book Title" w:uiPriority="49" w:semiHidden="1" w:unhideWhenUsed="1" w:qFormat="1"/>
    <w:lsdException w:name="Bibliography" w:uiPriority="49" w:semiHidden="1" w:unhideWhenUsed="1"/>
    <w:lsdException w:name="TOC Heading" w:uiPriority="4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5BCE"/>
    <w:pPr>
      <w:spacing w:after="0" w:line="240" w:lineRule="auto"/>
      <w:jc w:val="both"/>
    </w:pPr>
    <w:rPr>
      <w:rFonts w:ascii="Trebuchet MS" w:hAnsi="Trebuchet MS" w:eastAsia="Trebuchet MS" w:cs="Trebuchet MS"/>
      <w:lang w:val="en-US"/>
    </w:rPr>
  </w:style>
  <w:style w:type="paragraph" w:styleId="Heading1">
    <w:name w:val="heading 1"/>
    <w:basedOn w:val="Normal"/>
    <w:next w:val="Normal"/>
    <w:link w:val="Heading1Char"/>
    <w:qFormat/>
    <w:rsid w:val="00EF7B96"/>
    <w:pPr>
      <w:keepNext/>
      <w:spacing w:before="240" w:after="60"/>
      <w:outlineLvl w:val="0"/>
    </w:pPr>
    <w:rPr>
      <w:rFonts w:ascii="Times New Roman" w:hAnsi="Times New Roman" w:eastAsia="Times New Roman" w:cs="Times New Roman"/>
      <w:b/>
      <w:bCs/>
      <w:kern w:val="36"/>
      <w:sz w:val="48"/>
      <w:szCs w:val="48"/>
    </w:rPr>
  </w:style>
  <w:style w:type="paragraph" w:styleId="Heading2">
    <w:name w:val="heading 2"/>
    <w:basedOn w:val="Normal"/>
    <w:next w:val="Normal"/>
    <w:link w:val="Heading2Char"/>
    <w:qFormat/>
    <w:rsid w:val="00EF7B96"/>
    <w:pPr>
      <w:keepNext/>
      <w:spacing w:before="240" w:after="60"/>
      <w:outlineLvl w:val="1"/>
    </w:pPr>
    <w:rPr>
      <w:rFonts w:ascii="Times New Roman" w:hAnsi="Times New Roman" w:eastAsia="Times New Roman" w:cs="Times New Roman"/>
      <w:b/>
      <w:bCs/>
      <w:iCs/>
      <w:sz w:val="36"/>
      <w:szCs w:val="36"/>
    </w:rPr>
  </w:style>
  <w:style w:type="paragraph" w:styleId="Heading3">
    <w:name w:val="heading 3"/>
    <w:basedOn w:val="Normal"/>
    <w:next w:val="Normal"/>
    <w:link w:val="Heading3Char"/>
    <w:qFormat/>
    <w:rsid w:val="00EF7B96"/>
    <w:pPr>
      <w:keepNext/>
      <w:spacing w:before="240" w:after="60"/>
      <w:outlineLvl w:val="2"/>
    </w:pPr>
    <w:rPr>
      <w:rFonts w:ascii="Times New Roman" w:hAnsi="Times New Roman" w:eastAsia="Times New Roman" w:cs="Times New Roman"/>
      <w:b/>
      <w:bCs/>
      <w:sz w:val="28"/>
      <w:szCs w:val="28"/>
    </w:rPr>
  </w:style>
  <w:style w:type="paragraph" w:styleId="Heading4">
    <w:name w:val="heading 4"/>
    <w:basedOn w:val="Normal"/>
    <w:next w:val="Normal"/>
    <w:link w:val="Heading4Char"/>
    <w:qFormat/>
    <w:rsid w:val="00EF7B96"/>
    <w:pPr>
      <w:keepNext/>
      <w:spacing w:before="240" w:after="60"/>
      <w:outlineLvl w:val="3"/>
    </w:pPr>
    <w:rPr>
      <w:rFonts w:ascii="Times New Roman" w:hAnsi="Times New Roman" w:eastAsia="Times New Roman" w:cs="Times New Roman"/>
      <w:b/>
      <w:bCs/>
      <w:sz w:val="24"/>
      <w:szCs w:val="24"/>
    </w:rPr>
  </w:style>
  <w:style w:type="paragraph" w:styleId="Heading5">
    <w:name w:val="heading 5"/>
    <w:basedOn w:val="Normal"/>
    <w:next w:val="Normal"/>
    <w:link w:val="Heading5Char"/>
    <w:qFormat/>
    <w:rsid w:val="00EF7B96"/>
    <w:pPr>
      <w:spacing w:before="240" w:after="60"/>
      <w:outlineLvl w:val="4"/>
    </w:pPr>
    <w:rPr>
      <w:rFonts w:ascii="Times New Roman" w:hAnsi="Times New Roman" w:eastAsia="Times New Roman" w:cs="Times New Roman"/>
      <w:b/>
      <w:bCs/>
      <w:iCs/>
    </w:rPr>
  </w:style>
  <w:style w:type="paragraph" w:styleId="Heading6">
    <w:name w:val="heading 6"/>
    <w:basedOn w:val="Normal"/>
    <w:next w:val="Normal"/>
    <w:link w:val="Heading6Char"/>
    <w:qFormat/>
    <w:rsid w:val="00EF7B96"/>
    <w:pPr>
      <w:spacing w:before="240" w:after="60"/>
      <w:outlineLvl w:val="5"/>
    </w:pPr>
    <w:rPr>
      <w:rFonts w:ascii="Times New Roman" w:hAnsi="Times New Roman" w:eastAsia="Times New Roman" w:cs="Times New Roman"/>
      <w:b/>
      <w:bCs/>
      <w:sz w:val="16"/>
      <w:szCs w:val="16"/>
    </w:rPr>
  </w:style>
  <w:style w:type="paragraph" w:styleId="Heading7">
    <w:name w:val="heading 7"/>
    <w:basedOn w:val="Normal"/>
    <w:next w:val="Normal"/>
    <w:link w:val="Heading7Char"/>
    <w:uiPriority w:val="99"/>
    <w:semiHidden/>
    <w:qFormat/>
    <w:rsid w:val="00503025"/>
    <w:pPr>
      <w:keepNext/>
      <w:keepLines/>
      <w:spacing w:before="200"/>
      <w:outlineLvl w:val="6"/>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860320"/>
    <w:rPr>
      <w:rFonts w:ascii="Times New Roman" w:hAnsi="Times New Roman" w:eastAsia="Times New Roman" w:cs="Times New Roman"/>
      <w:b/>
      <w:bCs/>
      <w:kern w:val="36"/>
      <w:sz w:val="48"/>
      <w:szCs w:val="48"/>
      <w:lang w:val="en-US"/>
    </w:rPr>
  </w:style>
  <w:style w:type="paragraph" w:styleId="BodyText">
    <w:name w:val="Body Text"/>
    <w:basedOn w:val="Normal"/>
    <w:link w:val="BodyTextChar"/>
    <w:uiPriority w:val="1"/>
    <w:qFormat/>
    <w:rsid w:val="00503025"/>
    <w:pPr>
      <w:spacing w:after="240"/>
    </w:pPr>
  </w:style>
  <w:style w:type="character" w:styleId="BodyTextChar" w:customStyle="1">
    <w:name w:val="Body Text Char"/>
    <w:basedOn w:val="DefaultParagraphFont"/>
    <w:link w:val="BodyText"/>
    <w:uiPriority w:val="1"/>
    <w:rsid w:val="00503025"/>
    <w:rPr>
      <w:sz w:val="22"/>
    </w:rPr>
  </w:style>
  <w:style w:type="paragraph" w:styleId="BodyText2">
    <w:name w:val="Body Text 2"/>
    <w:basedOn w:val="Normal"/>
    <w:link w:val="BodyText2Char"/>
    <w:uiPriority w:val="3"/>
    <w:qFormat/>
    <w:rsid w:val="00503025"/>
    <w:pPr>
      <w:spacing w:after="240"/>
      <w:ind w:left="1440"/>
    </w:pPr>
  </w:style>
  <w:style w:type="character" w:styleId="BodyText2Char" w:customStyle="1">
    <w:name w:val="Body Text 2 Char"/>
    <w:basedOn w:val="DefaultParagraphFont"/>
    <w:link w:val="BodyText2"/>
    <w:uiPriority w:val="3"/>
    <w:rsid w:val="00503025"/>
    <w:rPr>
      <w:rFonts w:ascii="Trebuchet MS" w:hAnsi="Trebuchet MS"/>
      <w:sz w:val="22"/>
    </w:rPr>
  </w:style>
  <w:style w:type="paragraph" w:styleId="BodyText3">
    <w:name w:val="Body Text 3"/>
    <w:basedOn w:val="Normal"/>
    <w:link w:val="BodyText3Char"/>
    <w:uiPriority w:val="3"/>
    <w:qFormat/>
    <w:rsid w:val="00503025"/>
    <w:pPr>
      <w:spacing w:after="240"/>
      <w:ind w:left="2160"/>
    </w:pPr>
    <w:rPr>
      <w:szCs w:val="16"/>
    </w:rPr>
  </w:style>
  <w:style w:type="character" w:styleId="BodyText3Char" w:customStyle="1">
    <w:name w:val="Body Text 3 Char"/>
    <w:basedOn w:val="DefaultParagraphFont"/>
    <w:link w:val="BodyText3"/>
    <w:uiPriority w:val="3"/>
    <w:rsid w:val="00503025"/>
    <w:rPr>
      <w:rFonts w:ascii="Trebuchet MS" w:hAnsi="Trebuchet MS"/>
      <w:sz w:val="22"/>
      <w:szCs w:val="16"/>
    </w:rPr>
  </w:style>
  <w:style w:type="paragraph" w:styleId="Quote">
    <w:name w:val="Quote"/>
    <w:basedOn w:val="Normal"/>
    <w:next w:val="BodyText"/>
    <w:link w:val="QuoteChar"/>
    <w:uiPriority w:val="7"/>
    <w:qFormat/>
    <w:rsid w:val="00457D3C"/>
    <w:pPr>
      <w:spacing w:after="240"/>
      <w:ind w:left="1440" w:right="1440"/>
    </w:pPr>
    <w:rPr>
      <w:i/>
      <w:iCs/>
    </w:rPr>
  </w:style>
  <w:style w:type="character" w:styleId="QuoteChar" w:customStyle="1">
    <w:name w:val="Quote Char"/>
    <w:basedOn w:val="DefaultParagraphFont"/>
    <w:link w:val="Quote"/>
    <w:uiPriority w:val="7"/>
    <w:rsid w:val="00457D3C"/>
    <w:rPr>
      <w:rFonts w:ascii="Trebuchet MS" w:hAnsi="Trebuchet MS"/>
      <w:i/>
      <w:iCs/>
      <w:sz w:val="22"/>
    </w:rPr>
  </w:style>
  <w:style w:type="character" w:styleId="Heading2Char" w:customStyle="1">
    <w:name w:val="Heading 2 Char"/>
    <w:basedOn w:val="DefaultParagraphFont"/>
    <w:link w:val="Heading2"/>
    <w:rsid w:val="005E5C6F"/>
    <w:rPr>
      <w:rFonts w:ascii="Times New Roman" w:hAnsi="Times New Roman" w:eastAsia="Times New Roman" w:cs="Times New Roman"/>
      <w:b/>
      <w:bCs/>
      <w:iCs/>
      <w:sz w:val="36"/>
      <w:szCs w:val="36"/>
      <w:lang w:val="en-US"/>
    </w:rPr>
  </w:style>
  <w:style w:type="paragraph" w:styleId="HeadingLevel1" w:customStyle="1">
    <w:name w:val="Heading Level 1"/>
    <w:basedOn w:val="Normal"/>
    <w:next w:val="BodyText1"/>
    <w:uiPriority w:val="9"/>
    <w:qFormat/>
    <w:rsid w:val="00860320"/>
    <w:pPr>
      <w:keepNext/>
      <w:keepLines/>
      <w:numPr>
        <w:numId w:val="7"/>
      </w:numPr>
      <w:spacing w:before="480" w:after="240"/>
      <w:outlineLvl w:val="0"/>
    </w:pPr>
    <w:rPr>
      <w:b/>
      <w:sz w:val="28"/>
      <w:szCs w:val="22"/>
    </w:rPr>
  </w:style>
  <w:style w:type="paragraph" w:styleId="HeadingLevel2" w:customStyle="1">
    <w:name w:val="Heading Level 2"/>
    <w:basedOn w:val="Normal"/>
    <w:next w:val="BodyText2"/>
    <w:uiPriority w:val="9"/>
    <w:qFormat/>
    <w:rsid w:val="004228EA"/>
    <w:pPr>
      <w:numPr>
        <w:ilvl w:val="1"/>
        <w:numId w:val="7"/>
      </w:numPr>
      <w:spacing w:after="240"/>
      <w:outlineLvl w:val="1"/>
    </w:pPr>
    <w:rPr>
      <w:szCs w:val="22"/>
    </w:rPr>
  </w:style>
  <w:style w:type="paragraph" w:styleId="HeadingLevel3" w:customStyle="1">
    <w:name w:val="Heading Level 3"/>
    <w:basedOn w:val="Normal"/>
    <w:next w:val="BodyText3"/>
    <w:uiPriority w:val="9"/>
    <w:qFormat/>
    <w:rsid w:val="004228EA"/>
    <w:pPr>
      <w:numPr>
        <w:ilvl w:val="2"/>
        <w:numId w:val="7"/>
      </w:numPr>
      <w:spacing w:after="240"/>
      <w:outlineLvl w:val="2"/>
    </w:pPr>
    <w:rPr>
      <w:szCs w:val="22"/>
    </w:rPr>
  </w:style>
  <w:style w:type="paragraph" w:styleId="HeadingLevel4" w:customStyle="1">
    <w:name w:val="Heading Level 4"/>
    <w:basedOn w:val="Normal"/>
    <w:next w:val="BodyText4"/>
    <w:uiPriority w:val="9"/>
    <w:qFormat/>
    <w:rsid w:val="004228EA"/>
    <w:pPr>
      <w:numPr>
        <w:ilvl w:val="3"/>
        <w:numId w:val="7"/>
      </w:numPr>
      <w:spacing w:after="240"/>
      <w:outlineLvl w:val="3"/>
    </w:pPr>
    <w:rPr>
      <w:szCs w:val="22"/>
    </w:rPr>
  </w:style>
  <w:style w:type="paragraph" w:styleId="HeadingLevel5" w:customStyle="1">
    <w:name w:val="Heading Level 5"/>
    <w:basedOn w:val="Normal"/>
    <w:next w:val="BodyText5"/>
    <w:uiPriority w:val="9"/>
    <w:qFormat/>
    <w:rsid w:val="004228EA"/>
    <w:pPr>
      <w:numPr>
        <w:ilvl w:val="4"/>
        <w:numId w:val="7"/>
      </w:numPr>
      <w:spacing w:after="240"/>
      <w:outlineLvl w:val="4"/>
    </w:pPr>
    <w:rPr>
      <w:szCs w:val="22"/>
    </w:rPr>
  </w:style>
  <w:style w:type="paragraph" w:styleId="NumberLevel1hiddenlevel" w:customStyle="1">
    <w:name w:val="Number Level 1 (hidden level)"/>
    <w:basedOn w:val="Normal"/>
    <w:uiPriority w:val="10"/>
    <w:qFormat/>
    <w:rsid w:val="005E5C6F"/>
    <w:pPr>
      <w:numPr>
        <w:numId w:val="9"/>
      </w:numPr>
      <w:outlineLvl w:val="0"/>
    </w:pPr>
    <w:rPr>
      <w:szCs w:val="22"/>
    </w:rPr>
  </w:style>
  <w:style w:type="paragraph" w:styleId="NumberLevel2" w:customStyle="1">
    <w:name w:val="Number Level 2"/>
    <w:basedOn w:val="Normal"/>
    <w:uiPriority w:val="12"/>
    <w:qFormat/>
    <w:rsid w:val="004228EA"/>
    <w:pPr>
      <w:numPr>
        <w:ilvl w:val="1"/>
        <w:numId w:val="9"/>
      </w:numPr>
      <w:spacing w:after="240"/>
      <w:outlineLvl w:val="1"/>
    </w:pPr>
    <w:rPr>
      <w:rFonts w:asciiTheme="majorHAnsi" w:hAnsiTheme="majorHAnsi"/>
      <w:szCs w:val="22"/>
    </w:rPr>
  </w:style>
  <w:style w:type="paragraph" w:styleId="NumberLevel3" w:customStyle="1">
    <w:name w:val="Number Level 3"/>
    <w:basedOn w:val="Normal"/>
    <w:uiPriority w:val="13"/>
    <w:qFormat/>
    <w:rsid w:val="004228EA"/>
    <w:pPr>
      <w:numPr>
        <w:ilvl w:val="2"/>
        <w:numId w:val="9"/>
      </w:numPr>
      <w:spacing w:after="240"/>
      <w:outlineLvl w:val="2"/>
    </w:pPr>
    <w:rPr>
      <w:rFonts w:asciiTheme="majorHAnsi" w:hAnsiTheme="majorHAnsi"/>
      <w:szCs w:val="22"/>
    </w:rPr>
  </w:style>
  <w:style w:type="paragraph" w:styleId="NumberLevel4" w:customStyle="1">
    <w:name w:val="Number Level 4"/>
    <w:basedOn w:val="Normal"/>
    <w:uiPriority w:val="14"/>
    <w:qFormat/>
    <w:rsid w:val="004228EA"/>
    <w:pPr>
      <w:numPr>
        <w:ilvl w:val="3"/>
        <w:numId w:val="9"/>
      </w:numPr>
      <w:spacing w:after="240"/>
      <w:outlineLvl w:val="3"/>
    </w:pPr>
    <w:rPr>
      <w:rFonts w:asciiTheme="majorHAnsi" w:hAnsiTheme="majorHAnsi"/>
      <w:szCs w:val="22"/>
    </w:rPr>
  </w:style>
  <w:style w:type="paragraph" w:styleId="NumberLevel5" w:customStyle="1">
    <w:name w:val="Number Level 5"/>
    <w:basedOn w:val="Normal"/>
    <w:uiPriority w:val="15"/>
    <w:qFormat/>
    <w:rsid w:val="004228EA"/>
    <w:pPr>
      <w:numPr>
        <w:ilvl w:val="4"/>
        <w:numId w:val="9"/>
      </w:numPr>
      <w:spacing w:after="240"/>
      <w:outlineLvl w:val="4"/>
    </w:pPr>
    <w:rPr>
      <w:rFonts w:asciiTheme="majorHAnsi" w:hAnsiTheme="majorHAnsi"/>
      <w:szCs w:val="22"/>
    </w:rPr>
  </w:style>
  <w:style w:type="paragraph" w:styleId="BodyText1" w:customStyle="1">
    <w:name w:val="Body Text 1"/>
    <w:basedOn w:val="Normal"/>
    <w:link w:val="BodyText1Char"/>
    <w:uiPriority w:val="2"/>
    <w:qFormat/>
    <w:rsid w:val="00503025"/>
    <w:pPr>
      <w:spacing w:after="240"/>
      <w:ind w:left="720"/>
    </w:pPr>
  </w:style>
  <w:style w:type="character" w:styleId="BodyText1Char" w:customStyle="1">
    <w:name w:val="Body Text 1 Char"/>
    <w:basedOn w:val="DefaultParagraphFont"/>
    <w:link w:val="BodyText1"/>
    <w:uiPriority w:val="2"/>
    <w:rsid w:val="00503025"/>
    <w:rPr>
      <w:rFonts w:ascii="Trebuchet MS" w:hAnsi="Trebuchet MS"/>
      <w:sz w:val="22"/>
    </w:rPr>
  </w:style>
  <w:style w:type="paragraph" w:styleId="Bullet1" w:customStyle="1">
    <w:name w:val="Bullet 1"/>
    <w:basedOn w:val="Normal"/>
    <w:uiPriority w:val="30"/>
    <w:qFormat/>
    <w:rsid w:val="004228EA"/>
    <w:pPr>
      <w:numPr>
        <w:numId w:val="3"/>
      </w:numPr>
      <w:spacing w:after="240"/>
    </w:pPr>
    <w:rPr>
      <w:szCs w:val="22"/>
    </w:rPr>
  </w:style>
  <w:style w:type="paragraph" w:styleId="Bullet2" w:customStyle="1">
    <w:name w:val="Bullet 2"/>
    <w:basedOn w:val="Normal"/>
    <w:uiPriority w:val="30"/>
    <w:qFormat/>
    <w:rsid w:val="00B960B3"/>
    <w:pPr>
      <w:numPr>
        <w:ilvl w:val="1"/>
        <w:numId w:val="3"/>
      </w:numPr>
      <w:spacing w:after="240"/>
      <w:contextualSpacing/>
    </w:pPr>
    <w:rPr>
      <w:szCs w:val="22"/>
    </w:rPr>
  </w:style>
  <w:style w:type="paragraph" w:styleId="Bullet3" w:customStyle="1">
    <w:name w:val="Bullet 3"/>
    <w:basedOn w:val="Normal"/>
    <w:uiPriority w:val="30"/>
    <w:qFormat/>
    <w:rsid w:val="00815933"/>
    <w:pPr>
      <w:numPr>
        <w:ilvl w:val="2"/>
        <w:numId w:val="3"/>
      </w:numPr>
      <w:spacing w:after="240"/>
      <w:contextualSpacing/>
    </w:pPr>
    <w:rPr>
      <w:szCs w:val="22"/>
    </w:rPr>
  </w:style>
  <w:style w:type="paragraph" w:styleId="BodyText4" w:customStyle="1">
    <w:name w:val="Body Text 4"/>
    <w:basedOn w:val="Normal"/>
    <w:link w:val="BodyText4Char"/>
    <w:uiPriority w:val="3"/>
    <w:qFormat/>
    <w:rsid w:val="00503025"/>
    <w:pPr>
      <w:spacing w:after="240"/>
      <w:ind w:left="2880"/>
    </w:pPr>
  </w:style>
  <w:style w:type="character" w:styleId="BodyText4Char" w:customStyle="1">
    <w:name w:val="Body Text 4 Char"/>
    <w:basedOn w:val="DefaultParagraphFont"/>
    <w:link w:val="BodyText4"/>
    <w:uiPriority w:val="3"/>
    <w:rsid w:val="00503025"/>
    <w:rPr>
      <w:sz w:val="22"/>
    </w:rPr>
  </w:style>
  <w:style w:type="paragraph" w:styleId="BodyText5" w:customStyle="1">
    <w:name w:val="Body Text 5"/>
    <w:basedOn w:val="Normal"/>
    <w:link w:val="BodyText5Char"/>
    <w:uiPriority w:val="3"/>
    <w:qFormat/>
    <w:rsid w:val="00503025"/>
    <w:pPr>
      <w:spacing w:after="240"/>
      <w:ind w:left="3600"/>
    </w:pPr>
  </w:style>
  <w:style w:type="character" w:styleId="BodyText5Char" w:customStyle="1">
    <w:name w:val="Body Text 5 Char"/>
    <w:basedOn w:val="DefaultParagraphFont"/>
    <w:link w:val="BodyText5"/>
    <w:uiPriority w:val="3"/>
    <w:rsid w:val="00503025"/>
    <w:rPr>
      <w:sz w:val="22"/>
    </w:rPr>
  </w:style>
  <w:style w:type="paragraph" w:styleId="Appendix" w:customStyle="1">
    <w:name w:val="Appendix"/>
    <w:basedOn w:val="Normal"/>
    <w:next w:val="BodyText"/>
    <w:uiPriority w:val="69"/>
    <w:qFormat/>
    <w:rsid w:val="00D13497"/>
    <w:pPr>
      <w:keepNext/>
      <w:pageBreakBefore/>
      <w:numPr>
        <w:numId w:val="1"/>
      </w:numPr>
      <w:tabs>
        <w:tab w:val="left" w:pos="2160"/>
      </w:tabs>
      <w:spacing w:after="240"/>
      <w:jc w:val="center"/>
      <w:outlineLvl w:val="0"/>
    </w:pPr>
    <w:rPr>
      <w:rFonts w:asciiTheme="majorHAnsi" w:hAnsiTheme="majorHAnsi"/>
      <w:b/>
      <w:bCs/>
      <w:sz w:val="28"/>
      <w:szCs w:val="32"/>
    </w:rPr>
  </w:style>
  <w:style w:type="numbering" w:styleId="AppendixHeading" w:customStyle="1">
    <w:name w:val="Appendix Heading"/>
    <w:uiPriority w:val="99"/>
    <w:rsid w:val="00503025"/>
    <w:pPr>
      <w:numPr>
        <w:numId w:val="2"/>
      </w:numPr>
    </w:pPr>
  </w:style>
  <w:style w:type="paragraph" w:styleId="BalloonText">
    <w:name w:val="Balloon Text"/>
    <w:basedOn w:val="Normal"/>
    <w:link w:val="BalloonTextChar"/>
    <w:uiPriority w:val="99"/>
    <w:semiHidden/>
    <w:unhideWhenUsed/>
    <w:rsid w:val="00503025"/>
    <w:rPr>
      <w:rFonts w:ascii="Tahoma" w:hAnsi="Tahoma" w:cs="Tahoma"/>
      <w:sz w:val="16"/>
      <w:szCs w:val="16"/>
    </w:rPr>
  </w:style>
  <w:style w:type="character" w:styleId="BalloonTextChar" w:customStyle="1">
    <w:name w:val="Balloon Text Char"/>
    <w:basedOn w:val="DefaultParagraphFont"/>
    <w:link w:val="BalloonText"/>
    <w:uiPriority w:val="99"/>
    <w:semiHidden/>
    <w:rsid w:val="00503025"/>
    <w:rPr>
      <w:rFonts w:ascii="Tahoma" w:hAnsi="Tahoma" w:cs="Tahoma"/>
      <w:sz w:val="16"/>
      <w:szCs w:val="16"/>
    </w:rPr>
  </w:style>
  <w:style w:type="numbering" w:styleId="Bullets" w:customStyle="1">
    <w:name w:val="Bullets"/>
    <w:uiPriority w:val="99"/>
    <w:rsid w:val="00503025"/>
    <w:pPr>
      <w:numPr>
        <w:numId w:val="4"/>
      </w:numPr>
    </w:pPr>
  </w:style>
  <w:style w:type="paragraph" w:styleId="CoverDate" w:customStyle="1">
    <w:name w:val="Cover Date"/>
    <w:basedOn w:val="BodyText"/>
    <w:next w:val="Normal"/>
    <w:uiPriority w:val="32"/>
    <w:qFormat/>
    <w:rsid w:val="00503025"/>
    <w:pPr>
      <w:keepNext/>
      <w:spacing w:after="1440"/>
    </w:pPr>
    <w:rPr>
      <w:b/>
      <w:bCs/>
      <w:szCs w:val="28"/>
    </w:rPr>
  </w:style>
  <w:style w:type="paragraph" w:styleId="CoverDocumentTitle" w:customStyle="1">
    <w:name w:val="Cover Document Title"/>
    <w:basedOn w:val="BodyText"/>
    <w:next w:val="Normal"/>
    <w:uiPriority w:val="31"/>
    <w:qFormat/>
    <w:rsid w:val="00503025"/>
    <w:pPr>
      <w:keepNext/>
      <w:spacing w:after="480"/>
    </w:pPr>
    <w:rPr>
      <w:rFonts w:asciiTheme="majorHAnsi" w:hAnsiTheme="majorHAnsi"/>
      <w:b/>
      <w:sz w:val="32"/>
      <w:szCs w:val="36"/>
    </w:rPr>
  </w:style>
  <w:style w:type="paragraph" w:styleId="CoverPartyName" w:customStyle="1">
    <w:name w:val="Cover Party Name"/>
    <w:basedOn w:val="BodyText"/>
    <w:uiPriority w:val="33"/>
    <w:qFormat/>
    <w:rsid w:val="004D6442"/>
    <w:pPr>
      <w:numPr>
        <w:numId w:val="5"/>
      </w:numPr>
      <w:ind w:left="720" w:hanging="720"/>
    </w:pPr>
    <w:rPr>
      <w:b/>
      <w:bCs/>
    </w:rPr>
  </w:style>
  <w:style w:type="paragraph" w:styleId="CoverText" w:customStyle="1">
    <w:name w:val="Cover Text"/>
    <w:basedOn w:val="BodyText"/>
    <w:uiPriority w:val="34"/>
    <w:qFormat/>
    <w:rsid w:val="00503025"/>
  </w:style>
  <w:style w:type="numbering" w:styleId="Definitions" w:customStyle="1">
    <w:name w:val="Definitions"/>
    <w:uiPriority w:val="99"/>
    <w:rsid w:val="00503025"/>
    <w:pPr>
      <w:numPr>
        <w:numId w:val="6"/>
      </w:numPr>
    </w:pPr>
  </w:style>
  <w:style w:type="character" w:styleId="Heading3Char" w:customStyle="1">
    <w:name w:val="Heading 3 Char"/>
    <w:basedOn w:val="DefaultParagraphFont"/>
    <w:link w:val="Heading3"/>
    <w:rsid w:val="00503025"/>
    <w:rPr>
      <w:rFonts w:ascii="Times New Roman" w:hAnsi="Times New Roman" w:eastAsia="Times New Roman" w:cs="Times New Roman"/>
      <w:b/>
      <w:bCs/>
      <w:sz w:val="28"/>
      <w:szCs w:val="28"/>
      <w:lang w:val="en-US"/>
    </w:rPr>
  </w:style>
  <w:style w:type="character" w:styleId="Heading4Char" w:customStyle="1">
    <w:name w:val="Heading 4 Char"/>
    <w:basedOn w:val="DefaultParagraphFont"/>
    <w:link w:val="Heading4"/>
    <w:rsid w:val="00503025"/>
    <w:rPr>
      <w:rFonts w:ascii="Times New Roman" w:hAnsi="Times New Roman" w:eastAsia="Times New Roman" w:cs="Times New Roman"/>
      <w:b/>
      <w:bCs/>
      <w:sz w:val="24"/>
      <w:szCs w:val="24"/>
      <w:lang w:val="en-US"/>
    </w:rPr>
  </w:style>
  <w:style w:type="character" w:styleId="Heading5Char" w:customStyle="1">
    <w:name w:val="Heading 5 Char"/>
    <w:basedOn w:val="DefaultParagraphFont"/>
    <w:link w:val="Heading5"/>
    <w:rsid w:val="00503025"/>
    <w:rPr>
      <w:rFonts w:ascii="Times New Roman" w:hAnsi="Times New Roman" w:eastAsia="Times New Roman" w:cs="Times New Roman"/>
      <w:b/>
      <w:bCs/>
      <w:iCs/>
      <w:lang w:val="en-US"/>
    </w:rPr>
  </w:style>
  <w:style w:type="character" w:styleId="Heading6Char" w:customStyle="1">
    <w:name w:val="Heading 6 Char"/>
    <w:basedOn w:val="DefaultParagraphFont"/>
    <w:link w:val="Heading6"/>
    <w:rsid w:val="00503025"/>
    <w:rPr>
      <w:rFonts w:ascii="Times New Roman" w:hAnsi="Times New Roman" w:eastAsia="Times New Roman" w:cs="Times New Roman"/>
      <w:b/>
      <w:bCs/>
      <w:sz w:val="16"/>
      <w:szCs w:val="16"/>
      <w:lang w:val="en-US"/>
    </w:rPr>
  </w:style>
  <w:style w:type="character" w:styleId="Heading7Char" w:customStyle="1">
    <w:name w:val="Heading 7 Char"/>
    <w:basedOn w:val="DefaultParagraphFont"/>
    <w:link w:val="Heading7"/>
    <w:uiPriority w:val="99"/>
    <w:semiHidden/>
    <w:rsid w:val="00503025"/>
    <w:rPr>
      <w:rFonts w:asciiTheme="majorHAnsi" w:hAnsiTheme="majorHAnsi" w:eastAsiaTheme="majorEastAsia" w:cstheme="majorBidi"/>
      <w:i/>
      <w:iCs/>
      <w:color w:val="404040" w:themeColor="text1" w:themeTint="BF"/>
      <w:sz w:val="22"/>
    </w:rPr>
  </w:style>
  <w:style w:type="paragraph" w:styleId="IntroHeading" w:customStyle="1">
    <w:name w:val="Intro Heading"/>
    <w:basedOn w:val="BodyText"/>
    <w:next w:val="BodyText"/>
    <w:uiPriority w:val="39"/>
    <w:qFormat/>
    <w:rsid w:val="00503025"/>
    <w:pPr>
      <w:keepNext/>
    </w:pPr>
    <w:rPr>
      <w:b/>
      <w:bCs/>
    </w:rPr>
  </w:style>
  <w:style w:type="numbering" w:styleId="MainNumbering" w:customStyle="1">
    <w:name w:val="Main Numbering"/>
    <w:uiPriority w:val="99"/>
    <w:rsid w:val="00503025"/>
    <w:pPr>
      <w:numPr>
        <w:numId w:val="8"/>
      </w:numPr>
    </w:pPr>
  </w:style>
  <w:style w:type="paragraph" w:styleId="Part" w:customStyle="1">
    <w:name w:val="Part"/>
    <w:basedOn w:val="Normal"/>
    <w:next w:val="Normal"/>
    <w:uiPriority w:val="60"/>
    <w:qFormat/>
    <w:rsid w:val="004D6442"/>
    <w:pPr>
      <w:keepNext/>
      <w:numPr>
        <w:numId w:val="12"/>
      </w:numPr>
      <w:spacing w:after="240"/>
      <w:ind w:left="720" w:hanging="720"/>
      <w:outlineLvl w:val="1"/>
    </w:pPr>
    <w:rPr>
      <w:rFonts w:asciiTheme="majorHAnsi" w:hAnsiTheme="majorHAnsi"/>
      <w:b/>
      <w:bCs/>
      <w:szCs w:val="28"/>
    </w:rPr>
  </w:style>
  <w:style w:type="numbering" w:styleId="Parties" w:customStyle="1">
    <w:name w:val="Parties"/>
    <w:uiPriority w:val="99"/>
    <w:rsid w:val="00503025"/>
    <w:pPr>
      <w:numPr>
        <w:numId w:val="10"/>
      </w:numPr>
    </w:pPr>
  </w:style>
  <w:style w:type="paragraph" w:styleId="Parties1" w:customStyle="1">
    <w:name w:val="Parties 1"/>
    <w:basedOn w:val="BodyText"/>
    <w:uiPriority w:val="41"/>
    <w:qFormat/>
    <w:rsid w:val="004D6442"/>
    <w:pPr>
      <w:numPr>
        <w:numId w:val="11"/>
      </w:numPr>
      <w:ind w:left="720" w:hanging="720"/>
    </w:pPr>
  </w:style>
  <w:style w:type="numbering" w:styleId="PartiesNumbering" w:customStyle="1">
    <w:name w:val="Parties Numbering"/>
    <w:uiPriority w:val="99"/>
    <w:rsid w:val="00503025"/>
    <w:pPr>
      <w:numPr>
        <w:numId w:val="12"/>
      </w:numPr>
    </w:pPr>
  </w:style>
  <w:style w:type="paragraph" w:styleId="Sch1Number" w:customStyle="1">
    <w:name w:val="Sch 1 Number"/>
    <w:basedOn w:val="Normal"/>
    <w:uiPriority w:val="59"/>
    <w:qFormat/>
    <w:rsid w:val="004228EA"/>
    <w:pPr>
      <w:numPr>
        <w:ilvl w:val="1"/>
        <w:numId w:val="13"/>
      </w:numPr>
      <w:spacing w:after="240"/>
    </w:pPr>
  </w:style>
  <w:style w:type="paragraph" w:styleId="Sch2Number" w:customStyle="1">
    <w:name w:val="Sch 2 Number"/>
    <w:basedOn w:val="Normal"/>
    <w:uiPriority w:val="59"/>
    <w:qFormat/>
    <w:rsid w:val="004228EA"/>
    <w:pPr>
      <w:numPr>
        <w:ilvl w:val="2"/>
        <w:numId w:val="13"/>
      </w:numPr>
      <w:spacing w:after="240"/>
    </w:pPr>
    <w:rPr>
      <w:rFonts w:asciiTheme="majorHAnsi" w:hAnsiTheme="majorHAnsi"/>
    </w:rPr>
  </w:style>
  <w:style w:type="paragraph" w:styleId="Sch3Number" w:customStyle="1">
    <w:name w:val="Sch 3 Number"/>
    <w:basedOn w:val="Normal"/>
    <w:uiPriority w:val="59"/>
    <w:qFormat/>
    <w:rsid w:val="004228EA"/>
    <w:pPr>
      <w:numPr>
        <w:ilvl w:val="3"/>
        <w:numId w:val="13"/>
      </w:numPr>
      <w:spacing w:after="240"/>
    </w:pPr>
    <w:rPr>
      <w:rFonts w:asciiTheme="majorHAnsi" w:hAnsiTheme="majorHAnsi"/>
    </w:rPr>
  </w:style>
  <w:style w:type="paragraph" w:styleId="Sch4Number" w:customStyle="1">
    <w:name w:val="Sch 4 Number"/>
    <w:basedOn w:val="Normal"/>
    <w:uiPriority w:val="59"/>
    <w:qFormat/>
    <w:rsid w:val="004228EA"/>
    <w:pPr>
      <w:numPr>
        <w:ilvl w:val="4"/>
        <w:numId w:val="13"/>
      </w:numPr>
      <w:spacing w:after="240"/>
    </w:pPr>
    <w:rPr>
      <w:rFonts w:asciiTheme="majorHAnsi" w:hAnsiTheme="majorHAnsi"/>
    </w:rPr>
  </w:style>
  <w:style w:type="paragraph" w:styleId="Sch5Number" w:customStyle="1">
    <w:name w:val="Sch 5 Number"/>
    <w:basedOn w:val="Normal"/>
    <w:uiPriority w:val="59"/>
    <w:qFormat/>
    <w:rsid w:val="004228EA"/>
    <w:pPr>
      <w:numPr>
        <w:ilvl w:val="5"/>
        <w:numId w:val="13"/>
      </w:numPr>
      <w:spacing w:after="240"/>
    </w:pPr>
    <w:rPr>
      <w:rFonts w:asciiTheme="majorHAnsi" w:hAnsiTheme="majorHAnsi"/>
    </w:rPr>
  </w:style>
  <w:style w:type="paragraph" w:styleId="Schedule" w:customStyle="1">
    <w:name w:val="Schedule"/>
    <w:basedOn w:val="Normal"/>
    <w:next w:val="Normal"/>
    <w:uiPriority w:val="49"/>
    <w:qFormat/>
    <w:rsid w:val="00D13497"/>
    <w:pPr>
      <w:keepNext/>
      <w:pageBreakBefore/>
      <w:numPr>
        <w:numId w:val="13"/>
      </w:numPr>
      <w:tabs>
        <w:tab w:val="left" w:pos="2160"/>
      </w:tabs>
      <w:spacing w:after="240"/>
      <w:jc w:val="center"/>
      <w:outlineLvl w:val="0"/>
    </w:pPr>
    <w:rPr>
      <w:rFonts w:asciiTheme="majorHAnsi" w:hAnsiTheme="majorHAnsi"/>
      <w:b/>
      <w:bCs/>
      <w:sz w:val="28"/>
      <w:szCs w:val="32"/>
    </w:rPr>
  </w:style>
  <w:style w:type="numbering" w:styleId="ScheduleNumbering" w:customStyle="1">
    <w:name w:val="Schedule Numbering"/>
    <w:uiPriority w:val="99"/>
    <w:rsid w:val="00503025"/>
    <w:pPr>
      <w:numPr>
        <w:numId w:val="14"/>
      </w:numPr>
    </w:pPr>
  </w:style>
  <w:style w:type="paragraph" w:styleId="SubSchedule" w:customStyle="1">
    <w:name w:val="Sub Schedule"/>
    <w:basedOn w:val="Normal"/>
    <w:next w:val="BodyText"/>
    <w:uiPriority w:val="49"/>
    <w:qFormat/>
    <w:rsid w:val="00503025"/>
    <w:pPr>
      <w:keepNext/>
      <w:spacing w:after="240"/>
      <w:jc w:val="center"/>
      <w:outlineLvl w:val="1"/>
    </w:pPr>
    <w:rPr>
      <w:rFonts w:asciiTheme="majorHAnsi" w:hAnsiTheme="majorHAnsi"/>
      <w:b/>
      <w:bCs/>
      <w:szCs w:val="28"/>
    </w:rPr>
  </w:style>
  <w:style w:type="table" w:styleId="TableGrid">
    <w:name w:val="Table Grid"/>
    <w:basedOn w:val="TableNormal"/>
    <w:uiPriority w:val="59"/>
    <w:rsid w:val="00503025"/>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OCHeading">
    <w:name w:val="TOC Heading"/>
    <w:basedOn w:val="BodyText"/>
    <w:next w:val="BodyText"/>
    <w:uiPriority w:val="40"/>
    <w:qFormat/>
    <w:rsid w:val="00503025"/>
    <w:pPr>
      <w:keepNext/>
      <w:pageBreakBefore/>
    </w:pPr>
    <w:rPr>
      <w:b/>
      <w:bCs/>
      <w:szCs w:val="32"/>
    </w:rPr>
  </w:style>
  <w:style w:type="paragraph" w:styleId="AmendableLevel1" w:customStyle="1">
    <w:name w:val="Amendable Level 1"/>
    <w:basedOn w:val="Normal"/>
    <w:uiPriority w:val="79"/>
    <w:qFormat/>
    <w:rsid w:val="00E03568"/>
    <w:pPr>
      <w:numPr>
        <w:numId w:val="15"/>
      </w:numPr>
      <w:outlineLvl w:val="0"/>
    </w:pPr>
  </w:style>
  <w:style w:type="paragraph" w:styleId="AmendableLevel2" w:customStyle="1">
    <w:name w:val="Amendable Level 2"/>
    <w:basedOn w:val="Normal"/>
    <w:uiPriority w:val="79"/>
    <w:qFormat/>
    <w:rsid w:val="00E03568"/>
    <w:pPr>
      <w:numPr>
        <w:ilvl w:val="1"/>
        <w:numId w:val="15"/>
      </w:numPr>
      <w:outlineLvl w:val="1"/>
    </w:pPr>
  </w:style>
  <w:style w:type="paragraph" w:styleId="AmendableLevel3" w:customStyle="1">
    <w:name w:val="Amendable Level 3"/>
    <w:basedOn w:val="Normal"/>
    <w:uiPriority w:val="79"/>
    <w:qFormat/>
    <w:rsid w:val="00E03568"/>
    <w:pPr>
      <w:numPr>
        <w:ilvl w:val="2"/>
        <w:numId w:val="15"/>
      </w:numPr>
      <w:outlineLvl w:val="2"/>
    </w:pPr>
  </w:style>
  <w:style w:type="paragraph" w:styleId="AmendableLevel4" w:customStyle="1">
    <w:name w:val="Amendable Level 4"/>
    <w:basedOn w:val="Normal"/>
    <w:uiPriority w:val="79"/>
    <w:qFormat/>
    <w:rsid w:val="00E03568"/>
    <w:pPr>
      <w:numPr>
        <w:ilvl w:val="3"/>
        <w:numId w:val="17"/>
      </w:numPr>
      <w:ind w:left="3237" w:hanging="1077"/>
      <w:outlineLvl w:val="3"/>
    </w:pPr>
  </w:style>
  <w:style w:type="paragraph" w:styleId="AmendableLevel5" w:customStyle="1">
    <w:name w:val="Amendable Level 5"/>
    <w:basedOn w:val="Normal"/>
    <w:uiPriority w:val="79"/>
    <w:qFormat/>
    <w:rsid w:val="00E03568"/>
    <w:pPr>
      <w:numPr>
        <w:ilvl w:val="4"/>
        <w:numId w:val="17"/>
      </w:numPr>
      <w:outlineLvl w:val="4"/>
    </w:pPr>
  </w:style>
  <w:style w:type="paragraph" w:styleId="BDHeader" w:customStyle="1">
    <w:name w:val="BD Header"/>
    <w:basedOn w:val="BDBodyText"/>
    <w:next w:val="BDBodyText"/>
    <w:link w:val="BDHeaderChar"/>
    <w:uiPriority w:val="79"/>
    <w:qFormat/>
    <w:rsid w:val="009B523D"/>
    <w:rPr>
      <w:rFonts w:ascii="Louisiana" w:hAnsi="Louisiana"/>
      <w:color w:val="B30838" w:themeColor="text2"/>
      <w:sz w:val="52"/>
    </w:rPr>
  </w:style>
  <w:style w:type="paragraph" w:styleId="BDBodyText" w:customStyle="1">
    <w:name w:val="BD Body Text"/>
    <w:basedOn w:val="Normal"/>
    <w:link w:val="BDBodyTextChar"/>
    <w:uiPriority w:val="80"/>
    <w:qFormat/>
    <w:rsid w:val="009B523D"/>
    <w:pPr>
      <w:spacing w:line="360" w:lineRule="auto"/>
    </w:pPr>
  </w:style>
  <w:style w:type="character" w:styleId="BDHeaderChar" w:customStyle="1">
    <w:name w:val="BD Header Char"/>
    <w:basedOn w:val="BodyTextChar"/>
    <w:link w:val="BDHeader"/>
    <w:uiPriority w:val="79"/>
    <w:rsid w:val="009B523D"/>
    <w:rPr>
      <w:rFonts w:ascii="Louisiana" w:hAnsi="Louisiana"/>
      <w:color w:val="B30838" w:themeColor="text2"/>
      <w:sz w:val="52"/>
    </w:rPr>
  </w:style>
  <w:style w:type="paragraph" w:styleId="BDBodyTextSmall" w:customStyle="1">
    <w:name w:val="BD Body Text Small"/>
    <w:uiPriority w:val="80"/>
    <w:qFormat/>
    <w:rsid w:val="009B523D"/>
    <w:pPr>
      <w:spacing w:line="240" w:lineRule="auto"/>
    </w:pPr>
    <w:rPr>
      <w:sz w:val="16"/>
    </w:rPr>
  </w:style>
  <w:style w:type="character" w:styleId="BDBodyTextChar" w:customStyle="1">
    <w:name w:val="BD Body Text Char"/>
    <w:basedOn w:val="DefaultParagraphFont"/>
    <w:link w:val="BDBodyText"/>
    <w:uiPriority w:val="80"/>
    <w:rsid w:val="009B523D"/>
  </w:style>
  <w:style w:type="paragraph" w:styleId="BDHeading1" w:customStyle="1">
    <w:name w:val="BD Heading 1"/>
    <w:basedOn w:val="Normal"/>
    <w:next w:val="BDHeading2"/>
    <w:uiPriority w:val="79"/>
    <w:qFormat/>
    <w:rsid w:val="009B523D"/>
    <w:pPr>
      <w:keepNext/>
      <w:spacing w:line="360" w:lineRule="auto"/>
      <w:outlineLvl w:val="0"/>
    </w:pPr>
    <w:rPr>
      <w:b/>
      <w:color w:val="56004E" w:themeColor="accent4"/>
    </w:rPr>
  </w:style>
  <w:style w:type="paragraph" w:styleId="BDHeading2" w:customStyle="1">
    <w:name w:val="BD Heading 2"/>
    <w:basedOn w:val="BDBodyText"/>
    <w:next w:val="BDBodyText"/>
    <w:uiPriority w:val="79"/>
    <w:qFormat/>
    <w:rsid w:val="009B523D"/>
    <w:pPr>
      <w:keepNext/>
      <w:outlineLvl w:val="1"/>
    </w:pPr>
    <w:rPr>
      <w:b/>
    </w:rPr>
  </w:style>
  <w:style w:type="paragraph" w:styleId="Header">
    <w:name w:val="header"/>
    <w:basedOn w:val="Normal"/>
    <w:link w:val="HeaderChar"/>
    <w:unhideWhenUsed/>
    <w:rsid w:val="009C155C"/>
    <w:pPr>
      <w:tabs>
        <w:tab w:val="center" w:pos="4513"/>
        <w:tab w:val="right" w:pos="9026"/>
      </w:tabs>
    </w:pPr>
  </w:style>
  <w:style w:type="character" w:styleId="HeaderChar" w:customStyle="1">
    <w:name w:val="Header Char"/>
    <w:basedOn w:val="DefaultParagraphFont"/>
    <w:link w:val="Header"/>
    <w:rsid w:val="009C155C"/>
    <w:rPr>
      <w:sz w:val="22"/>
    </w:rPr>
  </w:style>
  <w:style w:type="paragraph" w:styleId="Footer">
    <w:name w:val="footer"/>
    <w:basedOn w:val="Normal"/>
    <w:link w:val="FooterChar"/>
    <w:uiPriority w:val="99"/>
    <w:unhideWhenUsed/>
    <w:rsid w:val="009C155C"/>
    <w:pPr>
      <w:tabs>
        <w:tab w:val="center" w:pos="4513"/>
        <w:tab w:val="right" w:pos="9026"/>
      </w:tabs>
    </w:pPr>
  </w:style>
  <w:style w:type="character" w:styleId="FooterChar" w:customStyle="1">
    <w:name w:val="Footer Char"/>
    <w:basedOn w:val="DefaultParagraphFont"/>
    <w:link w:val="Footer"/>
    <w:uiPriority w:val="99"/>
    <w:rsid w:val="009C155C"/>
    <w:rPr>
      <w:sz w:val="22"/>
    </w:rPr>
  </w:style>
  <w:style w:type="paragraph" w:styleId="Default" w:customStyle="1">
    <w:name w:val="Default"/>
    <w:rsid w:val="008233E7"/>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ListParagraph">
    <w:name w:val="List Paragraph"/>
    <w:basedOn w:val="Normal"/>
    <w:uiPriority w:val="34"/>
    <w:qFormat/>
    <w:rsid w:val="008233E7"/>
    <w:pPr>
      <w:ind w:left="720"/>
    </w:pPr>
  </w:style>
  <w:style w:type="character" w:styleId="Hyperlink">
    <w:name w:val="Hyperlink"/>
    <w:rsid w:val="008233E7"/>
    <w:rPr>
      <w:color w:val="0000FF"/>
      <w:u w:val="single"/>
    </w:rPr>
  </w:style>
  <w:style w:type="numbering" w:styleId="LFO4" w:customStyle="1">
    <w:name w:val="LFO4"/>
    <w:basedOn w:val="NoList"/>
    <w:rsid w:val="00933557"/>
    <w:pPr>
      <w:numPr>
        <w:numId w:val="26"/>
      </w:numPr>
    </w:pPr>
  </w:style>
  <w:style w:type="character" w:styleId="CommentReference">
    <w:name w:val="annotation reference"/>
    <w:basedOn w:val="DefaultParagraphFont"/>
    <w:uiPriority w:val="99"/>
    <w:semiHidden/>
    <w:unhideWhenUsed/>
    <w:rsid w:val="00796435"/>
    <w:rPr>
      <w:sz w:val="16"/>
      <w:szCs w:val="16"/>
    </w:rPr>
  </w:style>
  <w:style w:type="paragraph" w:styleId="CommentText">
    <w:name w:val="annotation text"/>
    <w:basedOn w:val="Normal"/>
    <w:link w:val="CommentTextChar"/>
    <w:uiPriority w:val="99"/>
    <w:unhideWhenUsed/>
    <w:rsid w:val="00796435"/>
  </w:style>
  <w:style w:type="character" w:styleId="CommentTextChar" w:customStyle="1">
    <w:name w:val="Comment Text Char"/>
    <w:basedOn w:val="DefaultParagraphFont"/>
    <w:link w:val="CommentText"/>
    <w:uiPriority w:val="99"/>
    <w:rsid w:val="00796435"/>
    <w:rPr>
      <w:rFonts w:ascii="Times New Roman" w:hAnsi="Times New Roman" w:eastAsia="Times New Roman" w:cs="Times New Roman"/>
    </w:rPr>
  </w:style>
  <w:style w:type="paragraph" w:styleId="CommentSubject">
    <w:name w:val="annotation subject"/>
    <w:basedOn w:val="CommentText"/>
    <w:next w:val="CommentText"/>
    <w:link w:val="CommentSubjectChar"/>
    <w:uiPriority w:val="99"/>
    <w:semiHidden/>
    <w:unhideWhenUsed/>
    <w:rsid w:val="00796435"/>
    <w:rPr>
      <w:b/>
      <w:bCs/>
    </w:rPr>
  </w:style>
  <w:style w:type="character" w:styleId="CommentSubjectChar" w:customStyle="1">
    <w:name w:val="Comment Subject Char"/>
    <w:basedOn w:val="CommentTextChar"/>
    <w:link w:val="CommentSubject"/>
    <w:uiPriority w:val="99"/>
    <w:semiHidden/>
    <w:rsid w:val="00796435"/>
    <w:rPr>
      <w:rFonts w:ascii="Times New Roman" w:hAnsi="Times New Roman" w:eastAsia="Times New Roman" w:cs="Times New Roman"/>
      <w:b/>
      <w:bCs/>
    </w:rPr>
  </w:style>
  <w:style w:type="character" w:styleId="FollowedHyperlink">
    <w:name w:val="FollowedHyperlink"/>
    <w:basedOn w:val="DefaultParagraphFont"/>
    <w:uiPriority w:val="99"/>
    <w:semiHidden/>
    <w:unhideWhenUsed/>
    <w:rsid w:val="00536999"/>
    <w:rPr>
      <w:color w:val="800080" w:themeColor="followedHyperlink"/>
      <w:u w:val="single"/>
    </w:rPr>
  </w:style>
  <w:style w:type="paragraph" w:styleId="DocID" w:customStyle="1">
    <w:name w:val="DocID"/>
    <w:basedOn w:val="Footer"/>
    <w:next w:val="Footer"/>
    <w:link w:val="DocIDChar"/>
    <w:rsid w:val="003C0EAD"/>
    <w:pPr>
      <w:tabs>
        <w:tab w:val="clear" w:pos="4513"/>
        <w:tab w:val="clear" w:pos="9026"/>
      </w:tabs>
      <w:jc w:val="left"/>
    </w:pPr>
    <w:rPr>
      <w:sz w:val="16"/>
      <w:lang w:eastAsia="en-GB"/>
    </w:rPr>
  </w:style>
  <w:style w:type="character" w:styleId="DocIDChar" w:customStyle="1">
    <w:name w:val="DocID Char"/>
    <w:basedOn w:val="Heading1Char"/>
    <w:link w:val="DocID"/>
    <w:rsid w:val="003C0EAD"/>
    <w:rPr>
      <w:rFonts w:ascii="Trebuchet MS" w:hAnsi="Trebuchet MS" w:eastAsia="Times New Roman" w:cs="Times New Roman"/>
      <w:b w:val="0"/>
      <w:bCs w:val="0"/>
      <w:kern w:val="36"/>
      <w:sz w:val="16"/>
      <w:szCs w:val="28"/>
      <w:lang w:val="en-GB" w:eastAsia="en-GB"/>
    </w:rPr>
  </w:style>
  <w:style w:type="paragraph" w:styleId="NumberLevel1hidden" w:customStyle="1">
    <w:name w:val="Number Level 1 (hidden)"/>
    <w:basedOn w:val="Normal"/>
    <w:uiPriority w:val="10"/>
    <w:qFormat/>
    <w:rsid w:val="000978B6"/>
    <w:pPr>
      <w:ind w:left="720" w:hanging="720"/>
      <w:outlineLvl w:val="0"/>
    </w:pPr>
    <w:rPr>
      <w:szCs w:val="22"/>
    </w:rPr>
  </w:style>
  <w:style w:type="character" w:styleId="UnresolvedMention">
    <w:name w:val="Unresolved Mention"/>
    <w:basedOn w:val="DefaultParagraphFont"/>
    <w:uiPriority w:val="99"/>
    <w:semiHidden/>
    <w:unhideWhenUsed/>
    <w:rsid w:val="000978B6"/>
    <w:rPr>
      <w:color w:val="605E5C"/>
      <w:shd w:val="clear" w:color="auto" w:fill="E1DFDD"/>
    </w:rPr>
  </w:style>
  <w:style w:type="paragraph" w:styleId="Revision">
    <w:name w:val="Revision"/>
    <w:hidden/>
    <w:uiPriority w:val="99"/>
    <w:semiHidden/>
    <w:rsid w:val="00AC1587"/>
    <w:pPr>
      <w:spacing w:after="0" w:line="240" w:lineRule="auto"/>
    </w:pPr>
    <w:rPr>
      <w:rFonts w:ascii="Trebuchet MS" w:hAnsi="Trebuchet MS" w:eastAsia="Trebuchet MS" w:cs="Trebuchet MS"/>
      <w:lang w:val="en-US"/>
    </w:rPr>
  </w:style>
  <w:style w:type="character" w:styleId="PlaceholderText1" w:customStyle="1">
    <w:name w:val="Placeholder Text1"/>
    <w:basedOn w:val="DefaultParagraphFont"/>
    <w:uiPriority w:val="99"/>
    <w:semiHidden/>
    <w:rsid w:val="00102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87749">
      <w:bodyDiv w:val="1"/>
      <w:marLeft w:val="0"/>
      <w:marRight w:val="0"/>
      <w:marTop w:val="0"/>
      <w:marBottom w:val="0"/>
      <w:divBdr>
        <w:top w:val="none" w:sz="0" w:space="0" w:color="auto"/>
        <w:left w:val="none" w:sz="0" w:space="0" w:color="auto"/>
        <w:bottom w:val="none" w:sz="0" w:space="0" w:color="auto"/>
        <w:right w:val="none" w:sz="0" w:space="0" w:color="auto"/>
      </w:divBdr>
      <w:divsChild>
        <w:div w:id="1217930385">
          <w:marLeft w:val="0"/>
          <w:marRight w:val="0"/>
          <w:marTop w:val="0"/>
          <w:marBottom w:val="0"/>
          <w:divBdr>
            <w:top w:val="none" w:sz="0" w:space="0" w:color="auto"/>
            <w:left w:val="none" w:sz="0" w:space="0" w:color="auto"/>
            <w:bottom w:val="none" w:sz="0" w:space="0" w:color="auto"/>
            <w:right w:val="none" w:sz="0" w:space="0" w:color="auto"/>
          </w:divBdr>
          <w:divsChild>
            <w:div w:id="336734853">
              <w:marLeft w:val="0"/>
              <w:marRight w:val="0"/>
              <w:marTop w:val="0"/>
              <w:marBottom w:val="0"/>
              <w:divBdr>
                <w:top w:val="none" w:sz="0" w:space="0" w:color="auto"/>
                <w:left w:val="none" w:sz="0" w:space="0" w:color="auto"/>
                <w:bottom w:val="none" w:sz="0" w:space="0" w:color="auto"/>
                <w:right w:val="none" w:sz="0" w:space="0" w:color="auto"/>
              </w:divBdr>
              <w:divsChild>
                <w:div w:id="642076331">
                  <w:marLeft w:val="0"/>
                  <w:marRight w:val="0"/>
                  <w:marTop w:val="0"/>
                  <w:marBottom w:val="0"/>
                  <w:divBdr>
                    <w:top w:val="none" w:sz="0" w:space="0" w:color="auto"/>
                    <w:left w:val="none" w:sz="0" w:space="0" w:color="auto"/>
                    <w:bottom w:val="none" w:sz="0" w:space="0" w:color="auto"/>
                    <w:right w:val="none" w:sz="0" w:space="0" w:color="auto"/>
                  </w:divBdr>
                  <w:divsChild>
                    <w:div w:id="1223322642">
                      <w:marLeft w:val="0"/>
                      <w:marRight w:val="0"/>
                      <w:marTop w:val="0"/>
                      <w:marBottom w:val="0"/>
                      <w:divBdr>
                        <w:top w:val="none" w:sz="0" w:space="0" w:color="auto"/>
                        <w:left w:val="none" w:sz="0" w:space="0" w:color="auto"/>
                        <w:bottom w:val="none" w:sz="0" w:space="0" w:color="auto"/>
                        <w:right w:val="none" w:sz="0" w:space="0" w:color="auto"/>
                      </w:divBdr>
                      <w:divsChild>
                        <w:div w:id="1665236929">
                          <w:marLeft w:val="0"/>
                          <w:marRight w:val="0"/>
                          <w:marTop w:val="0"/>
                          <w:marBottom w:val="0"/>
                          <w:divBdr>
                            <w:top w:val="none" w:sz="0" w:space="0" w:color="auto"/>
                            <w:left w:val="none" w:sz="0" w:space="0" w:color="auto"/>
                            <w:bottom w:val="none" w:sz="0" w:space="0" w:color="auto"/>
                            <w:right w:val="none" w:sz="0" w:space="0" w:color="auto"/>
                          </w:divBdr>
                          <w:divsChild>
                            <w:div w:id="10873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governance@bwmat.org" TargetMode="External" Id="rId13" /><Relationship Type="http://schemas.openxmlformats.org/officeDocument/2006/relationships/hyperlink" Target="https://www.gov.uk/government/publications/school-exclusion"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mailto:governance@bwmat.org" TargetMode="External" Id="rId12" /><Relationship Type="http://schemas.openxmlformats.org/officeDocument/2006/relationships/hyperlink" Target="mailto:governance@bwmat.org"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gov.uk/complain-about-school/state-schools" TargetMode="External" Id="rId16" /><Relationship Type="http://schemas.openxmlformats.org/officeDocument/2006/relationships/hyperlink" Target="http://www.education.gov.uk/contactu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glossaryDocument" Target="glossary/document.xml" Id="rId24" /><Relationship Type="http://schemas.openxmlformats.org/officeDocument/2006/relationships/numbering" Target="numbering.xml" Id="rId5" /><Relationship Type="http://schemas.openxmlformats.org/officeDocument/2006/relationships/hyperlink" Target="mailto:governance@bwmat.org"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www.education.gov.uk/contactu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governance@bwmat.org" TargetMode="External" Id="rId14" /><Relationship Type="http://schemas.openxmlformats.org/officeDocument/2006/relationships/footer" Target="footer1.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7668C46AA146D89FBA766FEA3EBEA0"/>
        <w:category>
          <w:name w:val="General"/>
          <w:gallery w:val="placeholder"/>
        </w:category>
        <w:types>
          <w:type w:val="bbPlcHdr"/>
        </w:types>
        <w:behaviors>
          <w:behavior w:val="content"/>
        </w:behaviors>
        <w:guid w:val="{BE022590-4C2D-4227-981B-F15200D2FE39}"/>
      </w:docPartPr>
      <w:docPartBody>
        <w:p w:rsidR="00927E06" w:rsidRDefault="00927E06">
          <w:pPr>
            <w:pStyle w:val="187668C46AA146D89FBA766FEA3EBEA0"/>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uisiana">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06"/>
    <w:rsid w:val="00633AF2"/>
    <w:rsid w:val="008E58F5"/>
    <w:rsid w:val="00927E06"/>
    <w:rsid w:val="00954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customStyle="1" w:styleId="187668C46AA146D89FBA766FEA3EBEA0">
    <w:name w:val="187668C46AA146D89FBA766FEA3EB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81e0c1-0c59-4d5e-90c3-a125a83b1ea7">
      <UserInfo>
        <DisplayName>Darren Ling</DisplayName>
        <AccountId>846</AccountId>
        <AccountType/>
      </UserInfo>
      <UserInfo>
        <DisplayName>Caryl Plewes</DisplayName>
        <AccountId>847</AccountId>
        <AccountType/>
      </UserInfo>
      <UserInfo>
        <DisplayName>JR Mailbox</DisplayName>
        <AccountId>848</AccountId>
        <AccountType/>
      </UserInfo>
      <UserInfo>
        <DisplayName>Ben Ford</DisplayName>
        <AccountId>547</AccountId>
        <AccountType/>
      </UserInfo>
      <UserInfo>
        <DisplayName>Tara Jones</DisplayName>
        <AccountId>295</AccountId>
        <AccountType/>
      </UserInfo>
      <UserInfo>
        <DisplayName>Helen Lorraine</DisplayName>
        <AccountId>849</AccountId>
        <AccountType/>
      </UserInfo>
      <UserInfo>
        <DisplayName>Kirstie Ashley</DisplayName>
        <AccountId>850</AccountId>
        <AccountType/>
      </UserInfo>
      <UserInfo>
        <DisplayName>Tracey Fillingham</DisplayName>
        <AccountId>851</AccountId>
        <AccountType/>
      </UserInfo>
      <UserInfo>
        <DisplayName>Heather Barraclough</DisplayName>
        <AccountId>97</AccountId>
        <AccountType/>
      </UserInfo>
      <UserInfo>
        <DisplayName>Libby Johnstone</DisplayName>
        <AccountId>852</AccountId>
        <AccountType/>
      </UserInfo>
      <UserInfo>
        <DisplayName>Trust Head Teachers Members</DisplayName>
        <AccountId>853</AccountId>
        <AccountType/>
      </UserInfo>
    </SharedWithUsers>
    <lcf76f155ced4ddcb4097134ff3c332f xmlns="79506926-9a21-4e30-a61d-a9cdb9bc2cd6">
      <Terms xmlns="http://schemas.microsoft.com/office/infopath/2007/PartnerControls"/>
    </lcf76f155ced4ddcb4097134ff3c332f>
    <TaxCatchAll xmlns="4781e0c1-0c59-4d5e-90c3-a125a83b1ea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DBE9604C5554D4EAD786B14F047AF12" ma:contentTypeVersion="16" ma:contentTypeDescription="Create a new document." ma:contentTypeScope="" ma:versionID="d19ed1409c768f1509c6c9ce99b41595">
  <xsd:schema xmlns:xsd="http://www.w3.org/2001/XMLSchema" xmlns:xs="http://www.w3.org/2001/XMLSchema" xmlns:p="http://schemas.microsoft.com/office/2006/metadata/properties" xmlns:ns2="79506926-9a21-4e30-a61d-a9cdb9bc2cd6" xmlns:ns3="4781e0c1-0c59-4d5e-90c3-a125a83b1ea7" targetNamespace="http://schemas.microsoft.com/office/2006/metadata/properties" ma:root="true" ma:fieldsID="96eb7f40b5eb7a4f91f536a7eaacabc1" ns2:_="" ns3:_="">
    <xsd:import namespace="79506926-9a21-4e30-a61d-a9cdb9bc2cd6"/>
    <xsd:import namespace="4781e0c1-0c59-4d5e-90c3-a125a83b1e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06926-9a21-4e30-a61d-a9cdb9bc2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31c3ba-2498-4fed-8534-331eeeb000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81e0c1-0c59-4d5e-90c3-a125a83b1e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97dc50-a602-49a1-9ec2-55be83080fdf}" ma:internalName="TaxCatchAll" ma:showField="CatchAllData" ma:web="4781e0c1-0c59-4d5e-90c3-a125a83b1e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1F162-D9BE-495C-B2B4-7D7250B957BD}">
  <ds:schemaRefs>
    <ds:schemaRef ds:uri="http://schemas.microsoft.com/office/2006/metadata/properties"/>
    <ds:schemaRef ds:uri="http://schemas.microsoft.com/office/infopath/2007/PartnerControls"/>
    <ds:schemaRef ds:uri="73163af0-45fb-4e52-9bf7-dd485c7dfc35"/>
    <ds:schemaRef ds:uri="http://schemas.microsoft.com/sharepoint/v3"/>
  </ds:schemaRefs>
</ds:datastoreItem>
</file>

<file path=customXml/itemProps2.xml><?xml version="1.0" encoding="utf-8"?>
<ds:datastoreItem xmlns:ds="http://schemas.openxmlformats.org/officeDocument/2006/customXml" ds:itemID="{CF6C59D0-0F0D-4FD6-8B32-E80794A25E12}">
  <ds:schemaRefs>
    <ds:schemaRef ds:uri="http://schemas.openxmlformats.org/officeDocument/2006/bibliography"/>
  </ds:schemaRefs>
</ds:datastoreItem>
</file>

<file path=customXml/itemProps3.xml><?xml version="1.0" encoding="utf-8"?>
<ds:datastoreItem xmlns:ds="http://schemas.openxmlformats.org/officeDocument/2006/customXml" ds:itemID="{69482116-B516-494F-8BB5-34C7D9D340DB}"/>
</file>

<file path=customXml/itemProps4.xml><?xml version="1.0" encoding="utf-8"?>
<ds:datastoreItem xmlns:ds="http://schemas.openxmlformats.org/officeDocument/2006/customXml" ds:itemID="{C709541C-729F-45CC-9FFB-50F0C06F34F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ap:Template>
  <ap:Application>Microsoft Word for the web</ap:Application>
  <ap:DocSecurity>0</ap:DocSecurity>
  <ap:ScaleCrop>false</ap:ScaleCrop>
  <ap:Company>Browne Jacobson LLP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victoriam</dc:creator>
  <cp:keywords/>
  <cp:lastModifiedBy>Josephine Walmsley</cp:lastModifiedBy>
  <cp:revision>11</cp:revision>
  <dcterms:created xsi:type="dcterms:W3CDTF">2022-08-31T16:18:00Z</dcterms:created>
  <dcterms:modified xsi:type="dcterms:W3CDTF">2022-09-09T15:26:39Z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L:40261658v2</vt:lpwstr>
  </property>
  <property fmtid="{D5CDD505-2E9C-101B-9397-08002B2CF9AE}" pid="3" name="Document Number">
    <vt:lpwstr>L:14099176v1</vt:lpwstr>
  </property>
  <property fmtid="{D5CDD505-2E9C-101B-9397-08002B2CF9AE}" pid="4" name="CUS_DocIDString">
    <vt:lpwstr>LEGAL\50796701v1</vt:lpwstr>
  </property>
  <property fmtid="{D5CDD505-2E9C-101B-9397-08002B2CF9AE}" pid="5" name="CUS_DocIDChunk0">
    <vt:lpwstr>LEGAL\50796701v1</vt:lpwstr>
  </property>
  <property fmtid="{D5CDD505-2E9C-101B-9397-08002B2CF9AE}" pid="6" name="CUS_DocIDActiveBits">
    <vt:lpwstr>100352</vt:lpwstr>
  </property>
  <property fmtid="{D5CDD505-2E9C-101B-9397-08002B2CF9AE}" pid="7" name="CUS_DocIDLocation">
    <vt:lpwstr>EVERY_PAGE</vt:lpwstr>
  </property>
  <property fmtid="{D5CDD505-2E9C-101B-9397-08002B2CF9AE}" pid="8" name="CUS_DocIDReference">
    <vt:lpwstr>everyPage</vt:lpwstr>
  </property>
  <property fmtid="{D5CDD505-2E9C-101B-9397-08002B2CF9AE}" pid="9" name="ContentTypeId">
    <vt:lpwstr>0x010100BDBE9604C5554D4EAD786B14F047AF12</vt:lpwstr>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Order">
    <vt:r8>6028000</vt:r8>
  </property>
  <property fmtid="{D5CDD505-2E9C-101B-9397-08002B2CF9AE}" pid="17" name="_SourceUrl">
    <vt:lpwstr/>
  </property>
  <property fmtid="{D5CDD505-2E9C-101B-9397-08002B2CF9AE}" pid="18" name="_SharedFileIndex">
    <vt:lpwstr/>
  </property>
  <property fmtid="{D5CDD505-2E9C-101B-9397-08002B2CF9AE}" pid="19" name="MediaServiceImageTags">
    <vt:lpwstr/>
  </property>
</Properties>
</file>